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6A" w:rsidRDefault="00BD0C6A" w:rsidP="00BD0C6A">
      <w:r>
        <w:t xml:space="preserve">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30295729" wp14:editId="3D01910B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0C6A" w:rsidRPr="007223F9" w:rsidRDefault="00BD0C6A" w:rsidP="00BD0C6A">
      <w:pPr>
        <w:tabs>
          <w:tab w:val="left" w:pos="2130"/>
        </w:tabs>
        <w:spacing w:after="0"/>
        <w:rPr>
          <w:rFonts w:ascii="Times New Roman" w:hAnsi="Times New Roman"/>
          <w:b/>
        </w:rPr>
      </w:pPr>
      <w:r w:rsidRPr="007223F9">
        <w:rPr>
          <w:rFonts w:ascii="Times New Roman" w:hAnsi="Times New Roman"/>
          <w:b/>
        </w:rPr>
        <w:t xml:space="preserve">КОНТРОЛЬНО-СЧЕТНАЯ КОМИССИЯ ГАВРИЛОВ-ЯМСКОГО МУНИЦИПАЛЬНОГО РАЙОНА                 </w:t>
      </w:r>
    </w:p>
    <w:p w:rsidR="00BD0C6A" w:rsidRDefault="00BD0C6A" w:rsidP="00BD0C6A">
      <w:pPr>
        <w:tabs>
          <w:tab w:val="left" w:pos="2130"/>
        </w:tabs>
        <w:spacing w:after="0"/>
        <w:rPr>
          <w:rFonts w:ascii="Times New Roman" w:hAnsi="Times New Roman"/>
        </w:rPr>
      </w:pPr>
      <w:r w:rsidRPr="002452AC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</w:t>
      </w:r>
      <w:r w:rsidRPr="002452AC">
        <w:rPr>
          <w:rFonts w:ascii="Times New Roman" w:hAnsi="Times New Roman"/>
        </w:rPr>
        <w:t xml:space="preserve">      152240, Ярославская область, г. Гаврилов-Ям, ул. Советская, д. 51</w:t>
      </w:r>
    </w:p>
    <w:p w:rsidR="00BD0C6A" w:rsidRPr="002452AC" w:rsidRDefault="00BD0C6A" w:rsidP="00BD0C6A">
      <w:pPr>
        <w:tabs>
          <w:tab w:val="left" w:pos="2130"/>
        </w:tabs>
        <w:spacing w:after="0"/>
        <w:rPr>
          <w:rFonts w:ascii="Times New Roman" w:hAnsi="Times New Roman"/>
        </w:rPr>
      </w:pPr>
      <w:r w:rsidRPr="002452AC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</w:t>
      </w:r>
      <w:r w:rsidRPr="002452AC">
        <w:rPr>
          <w:rFonts w:ascii="Times New Roman" w:hAnsi="Times New Roman"/>
        </w:rPr>
        <w:t>_</w:t>
      </w:r>
    </w:p>
    <w:p w:rsidR="00BD0C6A" w:rsidRPr="002452AC" w:rsidRDefault="00BD0C6A" w:rsidP="00BD0C6A">
      <w:pPr>
        <w:tabs>
          <w:tab w:val="left" w:pos="2130"/>
        </w:tabs>
        <w:spacing w:after="0"/>
        <w:rPr>
          <w:rFonts w:ascii="Times New Roman" w:hAnsi="Times New Roman"/>
        </w:rPr>
      </w:pPr>
    </w:p>
    <w:p w:rsidR="00BD0C6A" w:rsidRPr="002452AC" w:rsidRDefault="00BD0C6A" w:rsidP="00BD0C6A">
      <w:pPr>
        <w:tabs>
          <w:tab w:val="left" w:pos="156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Pr="002452AC">
        <w:rPr>
          <w:rFonts w:ascii="Times New Roman" w:hAnsi="Times New Roman"/>
          <w:b/>
          <w:i/>
          <w:sz w:val="28"/>
          <w:szCs w:val="28"/>
        </w:rPr>
        <w:t xml:space="preserve">Заключение 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на проект </w:t>
      </w:r>
      <w:r w:rsidR="00984A4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решения </w:t>
      </w:r>
      <w:r w:rsidR="00EC73AD">
        <w:rPr>
          <w:rFonts w:ascii="Times New Roman" w:hAnsi="Times New Roman"/>
          <w:b/>
          <w:i/>
          <w:sz w:val="28"/>
          <w:szCs w:val="28"/>
        </w:rPr>
        <w:t>М</w:t>
      </w:r>
      <w:r w:rsidR="00493AC2">
        <w:rPr>
          <w:rFonts w:ascii="Times New Roman" w:hAnsi="Times New Roman"/>
          <w:b/>
          <w:i/>
          <w:sz w:val="28"/>
          <w:szCs w:val="28"/>
        </w:rPr>
        <w:t xml:space="preserve">униципального Совета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93AC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4528D">
        <w:rPr>
          <w:rFonts w:ascii="Times New Roman" w:hAnsi="Times New Roman"/>
          <w:b/>
          <w:i/>
          <w:sz w:val="28"/>
          <w:szCs w:val="28"/>
        </w:rPr>
        <w:t>Великосельского</w:t>
      </w:r>
      <w:r w:rsidR="00493AC2">
        <w:rPr>
          <w:rFonts w:ascii="Times New Roman" w:hAnsi="Times New Roman"/>
          <w:b/>
          <w:i/>
          <w:sz w:val="28"/>
          <w:szCs w:val="28"/>
        </w:rPr>
        <w:t xml:space="preserve"> сельского поселения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77AAC">
        <w:rPr>
          <w:rFonts w:ascii="Times New Roman" w:hAnsi="Times New Roman"/>
          <w:b/>
          <w:i/>
          <w:sz w:val="28"/>
          <w:szCs w:val="28"/>
        </w:rPr>
        <w:t>«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О  бюджете</w:t>
      </w:r>
      <w:r w:rsidR="00493AC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4528D">
        <w:rPr>
          <w:rFonts w:ascii="Times New Roman" w:hAnsi="Times New Roman"/>
          <w:b/>
          <w:i/>
          <w:sz w:val="28"/>
          <w:szCs w:val="28"/>
        </w:rPr>
        <w:t>Великосельского</w:t>
      </w:r>
      <w:r w:rsidR="00493AC2">
        <w:rPr>
          <w:rFonts w:ascii="Times New Roman" w:hAnsi="Times New Roman"/>
          <w:b/>
          <w:i/>
          <w:sz w:val="28"/>
          <w:szCs w:val="28"/>
        </w:rPr>
        <w:t xml:space="preserve"> сельского поселения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на 201</w:t>
      </w:r>
      <w:r w:rsidR="004533DC">
        <w:rPr>
          <w:rFonts w:ascii="Times New Roman" w:hAnsi="Times New Roman"/>
          <w:b/>
          <w:i/>
          <w:sz w:val="28"/>
          <w:szCs w:val="28"/>
        </w:rPr>
        <w:t>6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год и</w:t>
      </w:r>
      <w:r w:rsidR="001F1713">
        <w:rPr>
          <w:rFonts w:ascii="Times New Roman" w:hAnsi="Times New Roman"/>
          <w:b/>
          <w:i/>
          <w:sz w:val="28"/>
          <w:szCs w:val="28"/>
        </w:rPr>
        <w:t xml:space="preserve"> на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плановый период 201</w:t>
      </w:r>
      <w:r w:rsidR="004533DC">
        <w:rPr>
          <w:rFonts w:ascii="Times New Roman" w:hAnsi="Times New Roman"/>
          <w:b/>
          <w:i/>
          <w:sz w:val="28"/>
          <w:szCs w:val="28"/>
        </w:rPr>
        <w:t>7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и 201</w:t>
      </w:r>
      <w:r w:rsidR="004533DC">
        <w:rPr>
          <w:rFonts w:ascii="Times New Roman" w:hAnsi="Times New Roman"/>
          <w:b/>
          <w:i/>
          <w:sz w:val="28"/>
          <w:szCs w:val="28"/>
        </w:rPr>
        <w:t>8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го</w:t>
      </w:r>
      <w:r w:rsidR="002108D9">
        <w:rPr>
          <w:rFonts w:ascii="Times New Roman" w:hAnsi="Times New Roman"/>
          <w:b/>
          <w:i/>
          <w:sz w:val="28"/>
          <w:szCs w:val="28"/>
        </w:rPr>
        <w:t>дов»</w:t>
      </w:r>
    </w:p>
    <w:p w:rsidR="00BD0C6A" w:rsidRDefault="00BD0C6A" w:rsidP="00BD0C6A">
      <w:pPr>
        <w:tabs>
          <w:tab w:val="left" w:pos="1560"/>
        </w:tabs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E2140" w:rsidRPr="007E2140" w:rsidRDefault="007E2140" w:rsidP="00BD0C6A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92285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7E2140">
        <w:rPr>
          <w:rFonts w:ascii="Times New Roman" w:hAnsi="Times New Roman"/>
          <w:sz w:val="28"/>
          <w:szCs w:val="28"/>
        </w:rPr>
        <w:t xml:space="preserve">Заключение </w:t>
      </w:r>
      <w:r>
        <w:rPr>
          <w:rFonts w:ascii="Times New Roman" w:hAnsi="Times New Roman"/>
          <w:sz w:val="28"/>
          <w:szCs w:val="28"/>
        </w:rPr>
        <w:t xml:space="preserve">Контрольно-счетной комиссии Гаврилов-Ямского муниципального района на проект  </w:t>
      </w:r>
      <w:r w:rsidR="00392285" w:rsidRPr="00392285">
        <w:rPr>
          <w:rFonts w:ascii="Times New Roman" w:hAnsi="Times New Roman"/>
          <w:sz w:val="28"/>
          <w:szCs w:val="28"/>
        </w:rPr>
        <w:t xml:space="preserve">решения </w:t>
      </w:r>
      <w:r w:rsidR="00EC73AD">
        <w:rPr>
          <w:rFonts w:ascii="Times New Roman" w:hAnsi="Times New Roman"/>
          <w:sz w:val="28"/>
          <w:szCs w:val="28"/>
        </w:rPr>
        <w:t xml:space="preserve">Муниципального Совета  сельского поселения </w:t>
      </w:r>
      <w:r w:rsidR="00392285" w:rsidRPr="00392285">
        <w:rPr>
          <w:rFonts w:ascii="Times New Roman" w:hAnsi="Times New Roman"/>
          <w:sz w:val="28"/>
          <w:szCs w:val="28"/>
        </w:rPr>
        <w:t xml:space="preserve"> « О  бюджете </w:t>
      </w:r>
      <w:r w:rsidR="005746B5">
        <w:rPr>
          <w:rFonts w:ascii="Times New Roman" w:hAnsi="Times New Roman"/>
          <w:sz w:val="28"/>
          <w:szCs w:val="28"/>
        </w:rPr>
        <w:t>Великосельского</w:t>
      </w:r>
      <w:r w:rsidR="00EC73A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92285" w:rsidRPr="00392285">
        <w:rPr>
          <w:rFonts w:ascii="Times New Roman" w:hAnsi="Times New Roman"/>
          <w:sz w:val="28"/>
          <w:szCs w:val="28"/>
        </w:rPr>
        <w:t xml:space="preserve"> на 201</w:t>
      </w:r>
      <w:r w:rsidR="001B01C2">
        <w:rPr>
          <w:rFonts w:ascii="Times New Roman" w:hAnsi="Times New Roman"/>
          <w:sz w:val="28"/>
          <w:szCs w:val="28"/>
        </w:rPr>
        <w:t>6</w:t>
      </w:r>
      <w:r w:rsidR="00392285" w:rsidRPr="00392285">
        <w:rPr>
          <w:rFonts w:ascii="Times New Roman" w:hAnsi="Times New Roman"/>
          <w:sz w:val="28"/>
          <w:szCs w:val="28"/>
        </w:rPr>
        <w:t xml:space="preserve"> год и </w:t>
      </w:r>
      <w:r w:rsidR="001F1713">
        <w:rPr>
          <w:rFonts w:ascii="Times New Roman" w:hAnsi="Times New Roman"/>
          <w:sz w:val="28"/>
          <w:szCs w:val="28"/>
        </w:rPr>
        <w:t xml:space="preserve">на </w:t>
      </w:r>
      <w:r w:rsidR="00392285" w:rsidRPr="00392285">
        <w:rPr>
          <w:rFonts w:ascii="Times New Roman" w:hAnsi="Times New Roman"/>
          <w:sz w:val="28"/>
          <w:szCs w:val="28"/>
        </w:rPr>
        <w:t>плановый период 201</w:t>
      </w:r>
      <w:r w:rsidR="001B01C2">
        <w:rPr>
          <w:rFonts w:ascii="Times New Roman" w:hAnsi="Times New Roman"/>
          <w:sz w:val="28"/>
          <w:szCs w:val="28"/>
        </w:rPr>
        <w:t>7</w:t>
      </w:r>
      <w:r w:rsidR="00392285" w:rsidRPr="00392285">
        <w:rPr>
          <w:rFonts w:ascii="Times New Roman" w:hAnsi="Times New Roman"/>
          <w:sz w:val="28"/>
          <w:szCs w:val="28"/>
        </w:rPr>
        <w:t xml:space="preserve"> и 201</w:t>
      </w:r>
      <w:r w:rsidR="001B01C2">
        <w:rPr>
          <w:rFonts w:ascii="Times New Roman" w:hAnsi="Times New Roman"/>
          <w:sz w:val="28"/>
          <w:szCs w:val="28"/>
        </w:rPr>
        <w:t>8</w:t>
      </w:r>
      <w:r w:rsidR="00392285" w:rsidRPr="00392285">
        <w:rPr>
          <w:rFonts w:ascii="Times New Roman" w:hAnsi="Times New Roman"/>
          <w:sz w:val="28"/>
          <w:szCs w:val="28"/>
        </w:rPr>
        <w:t xml:space="preserve"> годов»</w:t>
      </w:r>
      <w:r w:rsidR="00392285">
        <w:rPr>
          <w:rFonts w:ascii="Times New Roman" w:hAnsi="Times New Roman"/>
          <w:sz w:val="28"/>
          <w:szCs w:val="28"/>
        </w:rPr>
        <w:t xml:space="preserve"> подготовлено в соответствии с требованиями Бюджетного кодекса Российской Федерации, Положения «О бюджетном процессе в </w:t>
      </w:r>
      <w:r w:rsidR="005746B5">
        <w:rPr>
          <w:rFonts w:ascii="Times New Roman" w:hAnsi="Times New Roman"/>
          <w:sz w:val="28"/>
          <w:szCs w:val="28"/>
        </w:rPr>
        <w:t xml:space="preserve">Великосельском </w:t>
      </w:r>
      <w:r w:rsidR="00EC73AD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392285">
        <w:rPr>
          <w:rFonts w:ascii="Times New Roman" w:hAnsi="Times New Roman"/>
          <w:sz w:val="28"/>
          <w:szCs w:val="28"/>
        </w:rPr>
        <w:t>»</w:t>
      </w:r>
      <w:r w:rsidR="004F5F99">
        <w:rPr>
          <w:rFonts w:ascii="Times New Roman" w:hAnsi="Times New Roman"/>
          <w:sz w:val="28"/>
          <w:szCs w:val="28"/>
        </w:rPr>
        <w:t xml:space="preserve">, утвержденного </w:t>
      </w:r>
      <w:r w:rsidR="00EC73AD">
        <w:rPr>
          <w:rFonts w:ascii="Times New Roman" w:hAnsi="Times New Roman"/>
          <w:sz w:val="28"/>
          <w:szCs w:val="28"/>
        </w:rPr>
        <w:t>Муниципальным Советом</w:t>
      </w:r>
      <w:r w:rsidR="004F5F99">
        <w:rPr>
          <w:rFonts w:ascii="Times New Roman" w:hAnsi="Times New Roman"/>
          <w:sz w:val="28"/>
          <w:szCs w:val="28"/>
        </w:rPr>
        <w:t xml:space="preserve"> от </w:t>
      </w:r>
      <w:r w:rsidR="005746B5">
        <w:rPr>
          <w:rFonts w:ascii="Times New Roman" w:hAnsi="Times New Roman"/>
          <w:sz w:val="28"/>
          <w:szCs w:val="28"/>
        </w:rPr>
        <w:t>18</w:t>
      </w:r>
      <w:r w:rsidR="004F5F99">
        <w:rPr>
          <w:rFonts w:ascii="Times New Roman" w:hAnsi="Times New Roman"/>
          <w:sz w:val="28"/>
          <w:szCs w:val="28"/>
        </w:rPr>
        <w:t>.</w:t>
      </w:r>
      <w:r w:rsidR="00EC73AD">
        <w:rPr>
          <w:rFonts w:ascii="Times New Roman" w:hAnsi="Times New Roman"/>
          <w:sz w:val="28"/>
          <w:szCs w:val="28"/>
        </w:rPr>
        <w:t>11</w:t>
      </w:r>
      <w:r w:rsidR="004F5F99">
        <w:rPr>
          <w:rFonts w:ascii="Times New Roman" w:hAnsi="Times New Roman"/>
          <w:sz w:val="28"/>
          <w:szCs w:val="28"/>
        </w:rPr>
        <w:t>.20</w:t>
      </w:r>
      <w:r w:rsidR="00EC73AD">
        <w:rPr>
          <w:rFonts w:ascii="Times New Roman" w:hAnsi="Times New Roman"/>
          <w:sz w:val="28"/>
          <w:szCs w:val="28"/>
        </w:rPr>
        <w:t>13</w:t>
      </w:r>
      <w:r w:rsidR="004F5F99">
        <w:rPr>
          <w:rFonts w:ascii="Times New Roman" w:hAnsi="Times New Roman"/>
          <w:sz w:val="28"/>
          <w:szCs w:val="28"/>
        </w:rPr>
        <w:t xml:space="preserve">г. № </w:t>
      </w:r>
      <w:r w:rsidR="00EC73AD">
        <w:rPr>
          <w:rFonts w:ascii="Times New Roman" w:hAnsi="Times New Roman"/>
          <w:sz w:val="28"/>
          <w:szCs w:val="28"/>
        </w:rPr>
        <w:t xml:space="preserve"> </w:t>
      </w:r>
      <w:r w:rsidR="005746B5">
        <w:rPr>
          <w:rFonts w:ascii="Times New Roman" w:hAnsi="Times New Roman"/>
          <w:sz w:val="28"/>
          <w:szCs w:val="28"/>
        </w:rPr>
        <w:t>28</w:t>
      </w:r>
      <w:proofErr w:type="gramEnd"/>
      <w:r w:rsidR="004F5F99">
        <w:rPr>
          <w:rFonts w:ascii="Times New Roman" w:hAnsi="Times New Roman"/>
          <w:sz w:val="28"/>
          <w:szCs w:val="28"/>
        </w:rPr>
        <w:t xml:space="preserve">  </w:t>
      </w:r>
      <w:r w:rsidR="00392285">
        <w:rPr>
          <w:rFonts w:ascii="Times New Roman" w:hAnsi="Times New Roman"/>
          <w:sz w:val="28"/>
          <w:szCs w:val="28"/>
        </w:rPr>
        <w:t>и Положения «О Контрольно-счетной комиссии Гаврилов-Ямского муниципального района»</w:t>
      </w:r>
      <w:r w:rsidR="004F5F99">
        <w:rPr>
          <w:rFonts w:ascii="Times New Roman" w:hAnsi="Times New Roman"/>
          <w:sz w:val="28"/>
          <w:szCs w:val="28"/>
        </w:rPr>
        <w:t>, утвержденного Решением Собрания представителей Гаврилов-Ямского муниципального района  от 20.12.2012г. № 35.</w:t>
      </w:r>
    </w:p>
    <w:p w:rsidR="007E2140" w:rsidRPr="007E2140" w:rsidRDefault="007E2140" w:rsidP="00BD0C6A">
      <w:pPr>
        <w:tabs>
          <w:tab w:val="left" w:pos="1560"/>
        </w:tabs>
        <w:spacing w:after="0"/>
        <w:rPr>
          <w:rFonts w:ascii="Times New Roman" w:hAnsi="Times New Roman"/>
          <w:i/>
          <w:sz w:val="28"/>
          <w:szCs w:val="28"/>
        </w:rPr>
      </w:pPr>
    </w:p>
    <w:p w:rsidR="0032436B" w:rsidRDefault="00BD0C6A" w:rsidP="00AF1655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 w:rsidRPr="00F25FE9">
        <w:rPr>
          <w:rFonts w:ascii="Times New Roman" w:hAnsi="Times New Roman"/>
          <w:b/>
          <w:sz w:val="28"/>
          <w:szCs w:val="28"/>
        </w:rPr>
        <w:t>1. Общие положения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B666BC">
        <w:rPr>
          <w:rFonts w:ascii="Times New Roman" w:hAnsi="Times New Roman"/>
          <w:sz w:val="28"/>
          <w:szCs w:val="28"/>
        </w:rPr>
        <w:t xml:space="preserve">      </w:t>
      </w:r>
      <w:r w:rsidR="00202117">
        <w:rPr>
          <w:rFonts w:ascii="Times New Roman" w:hAnsi="Times New Roman"/>
          <w:sz w:val="28"/>
          <w:szCs w:val="28"/>
        </w:rPr>
        <w:t xml:space="preserve"> </w:t>
      </w:r>
    </w:p>
    <w:p w:rsidR="004A369F" w:rsidRDefault="0032436B" w:rsidP="004A369F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9082B">
        <w:rPr>
          <w:rFonts w:ascii="Times New Roman" w:hAnsi="Times New Roman"/>
          <w:sz w:val="28"/>
          <w:szCs w:val="28"/>
        </w:rPr>
        <w:t xml:space="preserve">  </w:t>
      </w:r>
      <w:r w:rsidR="004B26A5">
        <w:rPr>
          <w:rFonts w:ascii="Times New Roman" w:hAnsi="Times New Roman"/>
          <w:sz w:val="28"/>
          <w:szCs w:val="28"/>
        </w:rPr>
        <w:t>Проект б</w:t>
      </w:r>
      <w:r>
        <w:rPr>
          <w:rFonts w:ascii="Times New Roman" w:hAnsi="Times New Roman"/>
          <w:sz w:val="28"/>
          <w:szCs w:val="28"/>
        </w:rPr>
        <w:t>юджет</w:t>
      </w:r>
      <w:r w:rsidR="004B26A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5746B5">
        <w:rPr>
          <w:rFonts w:ascii="Times New Roman" w:hAnsi="Times New Roman"/>
          <w:sz w:val="28"/>
          <w:szCs w:val="28"/>
        </w:rPr>
        <w:t>Великосельского</w:t>
      </w:r>
      <w:r w:rsidR="00B136F8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составляется и утверждается </w:t>
      </w:r>
      <w:r w:rsidR="004A369F">
        <w:rPr>
          <w:rFonts w:ascii="Times New Roman" w:hAnsi="Times New Roman"/>
          <w:sz w:val="28"/>
          <w:szCs w:val="28"/>
        </w:rPr>
        <w:t>сроком на три года (</w:t>
      </w:r>
      <w:r>
        <w:rPr>
          <w:rFonts w:ascii="Times New Roman" w:hAnsi="Times New Roman"/>
          <w:sz w:val="28"/>
          <w:szCs w:val="28"/>
        </w:rPr>
        <w:t>очередной финансовый год</w:t>
      </w:r>
      <w:r w:rsidR="004A369F">
        <w:rPr>
          <w:rFonts w:ascii="Times New Roman" w:hAnsi="Times New Roman"/>
          <w:sz w:val="28"/>
          <w:szCs w:val="28"/>
        </w:rPr>
        <w:t xml:space="preserve"> и плановый период), </w:t>
      </w:r>
      <w:r>
        <w:rPr>
          <w:rFonts w:ascii="Times New Roman" w:hAnsi="Times New Roman"/>
          <w:sz w:val="28"/>
          <w:szCs w:val="28"/>
        </w:rPr>
        <w:t>что соответствует п.4 ст.169 Бюджетного кодекса Российской Федерации и п.</w:t>
      </w:r>
      <w:r w:rsidR="004A369F">
        <w:rPr>
          <w:rFonts w:ascii="Times New Roman" w:hAnsi="Times New Roman"/>
          <w:sz w:val="28"/>
          <w:szCs w:val="28"/>
        </w:rPr>
        <w:t>1 ст.4</w:t>
      </w:r>
      <w:r>
        <w:rPr>
          <w:rFonts w:ascii="Times New Roman" w:hAnsi="Times New Roman"/>
          <w:sz w:val="28"/>
          <w:szCs w:val="28"/>
        </w:rPr>
        <w:t xml:space="preserve">  </w:t>
      </w:r>
      <w:r w:rsidR="004A369F">
        <w:rPr>
          <w:rFonts w:ascii="Times New Roman" w:hAnsi="Times New Roman"/>
          <w:sz w:val="28"/>
          <w:szCs w:val="28"/>
        </w:rPr>
        <w:t xml:space="preserve">Положения о бюджетном процессе в </w:t>
      </w:r>
      <w:r w:rsidR="005746B5">
        <w:rPr>
          <w:rFonts w:ascii="Times New Roman" w:hAnsi="Times New Roman"/>
          <w:sz w:val="28"/>
          <w:szCs w:val="28"/>
        </w:rPr>
        <w:t>Великосельском</w:t>
      </w:r>
      <w:r w:rsidR="00B136F8">
        <w:rPr>
          <w:rFonts w:ascii="Times New Roman" w:hAnsi="Times New Roman"/>
          <w:sz w:val="28"/>
          <w:szCs w:val="28"/>
        </w:rPr>
        <w:t xml:space="preserve"> сельском поселении </w:t>
      </w:r>
      <w:r w:rsidR="004A369F">
        <w:rPr>
          <w:rFonts w:ascii="Times New Roman" w:hAnsi="Times New Roman"/>
          <w:sz w:val="28"/>
          <w:szCs w:val="28"/>
        </w:rPr>
        <w:t xml:space="preserve">(далее </w:t>
      </w:r>
      <w:r w:rsidR="004A369F" w:rsidRPr="005746B5">
        <w:rPr>
          <w:rFonts w:ascii="Times New Roman" w:hAnsi="Times New Roman"/>
          <w:i/>
          <w:sz w:val="28"/>
          <w:szCs w:val="28"/>
        </w:rPr>
        <w:t>Положение</w:t>
      </w:r>
      <w:r w:rsidR="004A369F">
        <w:rPr>
          <w:rFonts w:ascii="Times New Roman" w:hAnsi="Times New Roman"/>
          <w:sz w:val="28"/>
          <w:szCs w:val="28"/>
        </w:rPr>
        <w:t xml:space="preserve">). </w:t>
      </w:r>
    </w:p>
    <w:p w:rsidR="005932B6" w:rsidRDefault="0032436B" w:rsidP="00AF1655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B26A5">
        <w:rPr>
          <w:rFonts w:ascii="Times New Roman" w:hAnsi="Times New Roman"/>
          <w:sz w:val="28"/>
          <w:szCs w:val="28"/>
        </w:rPr>
        <w:t xml:space="preserve">    </w:t>
      </w:r>
      <w:r w:rsidR="00B666BC">
        <w:rPr>
          <w:rFonts w:ascii="Times New Roman" w:hAnsi="Times New Roman"/>
          <w:sz w:val="28"/>
          <w:szCs w:val="28"/>
        </w:rPr>
        <w:t xml:space="preserve">Проект  </w:t>
      </w:r>
      <w:r w:rsidR="00B666BC" w:rsidRPr="00392285">
        <w:rPr>
          <w:rFonts w:ascii="Times New Roman" w:hAnsi="Times New Roman"/>
          <w:sz w:val="28"/>
          <w:szCs w:val="28"/>
        </w:rPr>
        <w:t>решения</w:t>
      </w:r>
      <w:r w:rsidR="00034773" w:rsidRPr="00034773">
        <w:rPr>
          <w:rFonts w:ascii="Times New Roman" w:hAnsi="Times New Roman"/>
          <w:sz w:val="28"/>
          <w:szCs w:val="28"/>
        </w:rPr>
        <w:t xml:space="preserve"> </w:t>
      </w:r>
      <w:r w:rsidR="00034773">
        <w:rPr>
          <w:rFonts w:ascii="Times New Roman" w:hAnsi="Times New Roman"/>
          <w:sz w:val="28"/>
          <w:szCs w:val="28"/>
        </w:rPr>
        <w:t xml:space="preserve">Муниципального Совета </w:t>
      </w:r>
      <w:r w:rsidR="008E3563">
        <w:rPr>
          <w:rFonts w:ascii="Times New Roman" w:hAnsi="Times New Roman"/>
          <w:sz w:val="28"/>
          <w:szCs w:val="28"/>
        </w:rPr>
        <w:t>Великосельского</w:t>
      </w:r>
      <w:r w:rsidR="0003477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34773" w:rsidRPr="00392285">
        <w:rPr>
          <w:rFonts w:ascii="Times New Roman" w:hAnsi="Times New Roman"/>
          <w:sz w:val="28"/>
          <w:szCs w:val="28"/>
        </w:rPr>
        <w:t xml:space="preserve"> « О бюджете </w:t>
      </w:r>
      <w:r w:rsidR="008E3563" w:rsidRPr="008E3563">
        <w:rPr>
          <w:rFonts w:ascii="Times New Roman" w:hAnsi="Times New Roman"/>
          <w:sz w:val="28"/>
          <w:szCs w:val="28"/>
        </w:rPr>
        <w:t>Великосельского</w:t>
      </w:r>
      <w:r w:rsidR="0003477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34773" w:rsidRPr="00392285">
        <w:rPr>
          <w:rFonts w:ascii="Times New Roman" w:hAnsi="Times New Roman"/>
          <w:sz w:val="28"/>
          <w:szCs w:val="28"/>
        </w:rPr>
        <w:t xml:space="preserve"> на 201</w:t>
      </w:r>
      <w:r w:rsidR="00C279BF">
        <w:rPr>
          <w:rFonts w:ascii="Times New Roman" w:hAnsi="Times New Roman"/>
          <w:sz w:val="28"/>
          <w:szCs w:val="28"/>
        </w:rPr>
        <w:t>6</w:t>
      </w:r>
      <w:r w:rsidR="00034773" w:rsidRPr="00392285">
        <w:rPr>
          <w:rFonts w:ascii="Times New Roman" w:hAnsi="Times New Roman"/>
          <w:sz w:val="28"/>
          <w:szCs w:val="28"/>
        </w:rPr>
        <w:t xml:space="preserve"> год и </w:t>
      </w:r>
      <w:r w:rsidR="001F1713">
        <w:rPr>
          <w:rFonts w:ascii="Times New Roman" w:hAnsi="Times New Roman"/>
          <w:sz w:val="28"/>
          <w:szCs w:val="28"/>
        </w:rPr>
        <w:t xml:space="preserve">на </w:t>
      </w:r>
      <w:r w:rsidR="00034773" w:rsidRPr="00392285">
        <w:rPr>
          <w:rFonts w:ascii="Times New Roman" w:hAnsi="Times New Roman"/>
          <w:sz w:val="28"/>
          <w:szCs w:val="28"/>
        </w:rPr>
        <w:t>плановый период 201</w:t>
      </w:r>
      <w:r w:rsidR="00C279BF">
        <w:rPr>
          <w:rFonts w:ascii="Times New Roman" w:hAnsi="Times New Roman"/>
          <w:sz w:val="28"/>
          <w:szCs w:val="28"/>
        </w:rPr>
        <w:t>7</w:t>
      </w:r>
      <w:r w:rsidR="00034773" w:rsidRPr="00392285">
        <w:rPr>
          <w:rFonts w:ascii="Times New Roman" w:hAnsi="Times New Roman"/>
          <w:sz w:val="28"/>
          <w:szCs w:val="28"/>
        </w:rPr>
        <w:t xml:space="preserve"> и 201</w:t>
      </w:r>
      <w:r w:rsidR="00C279BF">
        <w:rPr>
          <w:rFonts w:ascii="Times New Roman" w:hAnsi="Times New Roman"/>
          <w:sz w:val="28"/>
          <w:szCs w:val="28"/>
        </w:rPr>
        <w:t>8</w:t>
      </w:r>
      <w:r w:rsidR="00034773" w:rsidRPr="00392285">
        <w:rPr>
          <w:rFonts w:ascii="Times New Roman" w:hAnsi="Times New Roman"/>
          <w:sz w:val="28"/>
          <w:szCs w:val="28"/>
        </w:rPr>
        <w:t xml:space="preserve"> годов»</w:t>
      </w:r>
      <w:r w:rsidR="00034773">
        <w:rPr>
          <w:rFonts w:ascii="Times New Roman" w:hAnsi="Times New Roman"/>
          <w:sz w:val="28"/>
          <w:szCs w:val="28"/>
        </w:rPr>
        <w:t xml:space="preserve"> </w:t>
      </w:r>
      <w:r w:rsidR="00B666BC" w:rsidRPr="00392285">
        <w:rPr>
          <w:rFonts w:ascii="Times New Roman" w:hAnsi="Times New Roman"/>
          <w:sz w:val="28"/>
          <w:szCs w:val="28"/>
        </w:rPr>
        <w:t xml:space="preserve"> </w:t>
      </w:r>
      <w:r w:rsidR="00B666BC">
        <w:rPr>
          <w:rFonts w:ascii="Times New Roman" w:hAnsi="Times New Roman"/>
          <w:sz w:val="28"/>
          <w:szCs w:val="28"/>
        </w:rPr>
        <w:t xml:space="preserve"> </w:t>
      </w:r>
      <w:r w:rsidR="00F97258">
        <w:rPr>
          <w:rFonts w:ascii="Times New Roman" w:hAnsi="Times New Roman"/>
          <w:sz w:val="28"/>
          <w:szCs w:val="28"/>
        </w:rPr>
        <w:t>(далее – проект решения)</w:t>
      </w:r>
      <w:r w:rsidR="005B0DCF">
        <w:rPr>
          <w:rFonts w:ascii="Times New Roman" w:hAnsi="Times New Roman"/>
          <w:sz w:val="28"/>
          <w:szCs w:val="28"/>
        </w:rPr>
        <w:t xml:space="preserve"> внес</w:t>
      </w:r>
      <w:r w:rsidR="00843CC3">
        <w:rPr>
          <w:rFonts w:ascii="Times New Roman" w:hAnsi="Times New Roman"/>
          <w:sz w:val="28"/>
          <w:szCs w:val="28"/>
        </w:rPr>
        <w:t>е</w:t>
      </w:r>
      <w:r w:rsidR="005B0DCF">
        <w:rPr>
          <w:rFonts w:ascii="Times New Roman" w:hAnsi="Times New Roman"/>
          <w:sz w:val="28"/>
          <w:szCs w:val="28"/>
        </w:rPr>
        <w:t xml:space="preserve">н на рассмотрение </w:t>
      </w:r>
      <w:r w:rsidR="00D30A55">
        <w:rPr>
          <w:rFonts w:ascii="Times New Roman" w:hAnsi="Times New Roman"/>
          <w:sz w:val="28"/>
          <w:szCs w:val="28"/>
        </w:rPr>
        <w:t xml:space="preserve"> </w:t>
      </w:r>
      <w:r w:rsidR="00034773">
        <w:rPr>
          <w:rFonts w:ascii="Times New Roman" w:hAnsi="Times New Roman"/>
          <w:sz w:val="28"/>
          <w:szCs w:val="28"/>
        </w:rPr>
        <w:t xml:space="preserve">Муниципального Совета </w:t>
      </w:r>
      <w:r w:rsidR="008E3563" w:rsidRPr="008E3563">
        <w:rPr>
          <w:rFonts w:ascii="Times New Roman" w:hAnsi="Times New Roman"/>
          <w:sz w:val="28"/>
          <w:szCs w:val="28"/>
        </w:rPr>
        <w:t>Великосельского</w:t>
      </w:r>
      <w:r w:rsidR="0003477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34773" w:rsidRPr="00392285">
        <w:rPr>
          <w:rFonts w:ascii="Times New Roman" w:hAnsi="Times New Roman"/>
          <w:sz w:val="28"/>
          <w:szCs w:val="28"/>
        </w:rPr>
        <w:t xml:space="preserve"> </w:t>
      </w:r>
      <w:r w:rsidR="00050394">
        <w:rPr>
          <w:rFonts w:ascii="Times New Roman" w:hAnsi="Times New Roman"/>
          <w:sz w:val="28"/>
          <w:szCs w:val="28"/>
        </w:rPr>
        <w:t>1</w:t>
      </w:r>
      <w:r w:rsidR="001F1713">
        <w:rPr>
          <w:rFonts w:ascii="Times New Roman" w:hAnsi="Times New Roman"/>
          <w:sz w:val="28"/>
          <w:szCs w:val="28"/>
        </w:rPr>
        <w:t>3</w:t>
      </w:r>
      <w:r w:rsidR="00843CC3">
        <w:rPr>
          <w:rFonts w:ascii="Times New Roman" w:hAnsi="Times New Roman"/>
          <w:sz w:val="28"/>
          <w:szCs w:val="28"/>
        </w:rPr>
        <w:t>.11.201</w:t>
      </w:r>
      <w:r w:rsidR="001F1713">
        <w:rPr>
          <w:rFonts w:ascii="Times New Roman" w:hAnsi="Times New Roman"/>
          <w:sz w:val="28"/>
          <w:szCs w:val="28"/>
        </w:rPr>
        <w:t>5</w:t>
      </w:r>
      <w:r w:rsidR="00515007">
        <w:rPr>
          <w:rFonts w:ascii="Times New Roman" w:hAnsi="Times New Roman"/>
          <w:sz w:val="28"/>
          <w:szCs w:val="28"/>
        </w:rPr>
        <w:t>г</w:t>
      </w:r>
      <w:r w:rsidR="005932B6">
        <w:rPr>
          <w:rFonts w:ascii="Times New Roman" w:hAnsi="Times New Roman"/>
          <w:sz w:val="28"/>
          <w:szCs w:val="28"/>
        </w:rPr>
        <w:t>.</w:t>
      </w:r>
    </w:p>
    <w:p w:rsidR="005B0DCF" w:rsidRDefault="00515007" w:rsidP="00AF1655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0211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Н</w:t>
      </w:r>
      <w:r w:rsidR="00050394">
        <w:rPr>
          <w:rFonts w:ascii="Times New Roman" w:hAnsi="Times New Roman"/>
          <w:sz w:val="28"/>
          <w:szCs w:val="28"/>
        </w:rPr>
        <w:t>аправле</w:t>
      </w:r>
      <w:r w:rsidR="002A4851">
        <w:rPr>
          <w:rFonts w:ascii="Times New Roman" w:hAnsi="Times New Roman"/>
          <w:sz w:val="28"/>
          <w:szCs w:val="28"/>
        </w:rPr>
        <w:t>н в Контрольно-сч</w:t>
      </w:r>
      <w:r w:rsidR="00843CC3">
        <w:rPr>
          <w:rFonts w:ascii="Times New Roman" w:hAnsi="Times New Roman"/>
          <w:sz w:val="28"/>
          <w:szCs w:val="28"/>
        </w:rPr>
        <w:t xml:space="preserve">етную </w:t>
      </w:r>
      <w:r w:rsidR="00D30A55">
        <w:rPr>
          <w:rFonts w:ascii="Times New Roman" w:hAnsi="Times New Roman"/>
          <w:sz w:val="28"/>
          <w:szCs w:val="28"/>
        </w:rPr>
        <w:t>комиссию Гаврилов-Ямского муниципального района</w:t>
      </w:r>
      <w:r w:rsidR="00843CC3">
        <w:rPr>
          <w:rFonts w:ascii="Times New Roman" w:hAnsi="Times New Roman"/>
          <w:sz w:val="28"/>
          <w:szCs w:val="28"/>
        </w:rPr>
        <w:t xml:space="preserve"> 1</w:t>
      </w:r>
      <w:r w:rsidR="005932B6">
        <w:rPr>
          <w:rFonts w:ascii="Times New Roman" w:hAnsi="Times New Roman"/>
          <w:sz w:val="28"/>
          <w:szCs w:val="28"/>
        </w:rPr>
        <w:t>4</w:t>
      </w:r>
      <w:r w:rsidR="00843CC3">
        <w:rPr>
          <w:rFonts w:ascii="Times New Roman" w:hAnsi="Times New Roman"/>
          <w:sz w:val="28"/>
          <w:szCs w:val="28"/>
        </w:rPr>
        <w:t>.11.201</w:t>
      </w:r>
      <w:r w:rsidR="001F1713">
        <w:rPr>
          <w:rFonts w:ascii="Times New Roman" w:hAnsi="Times New Roman"/>
          <w:sz w:val="28"/>
          <w:szCs w:val="28"/>
        </w:rPr>
        <w:t>5</w:t>
      </w:r>
      <w:r w:rsidR="004C355E">
        <w:rPr>
          <w:rFonts w:ascii="Times New Roman" w:hAnsi="Times New Roman"/>
          <w:sz w:val="28"/>
          <w:szCs w:val="28"/>
        </w:rPr>
        <w:t>г.</w:t>
      </w:r>
      <w:r w:rsidR="00843CC3">
        <w:rPr>
          <w:rFonts w:ascii="Times New Roman" w:hAnsi="Times New Roman"/>
          <w:sz w:val="28"/>
          <w:szCs w:val="28"/>
        </w:rPr>
        <w:t xml:space="preserve"> (письмо от 1</w:t>
      </w:r>
      <w:r w:rsidR="00FB0D0C">
        <w:rPr>
          <w:rFonts w:ascii="Times New Roman" w:hAnsi="Times New Roman"/>
          <w:sz w:val="28"/>
          <w:szCs w:val="28"/>
        </w:rPr>
        <w:t>4</w:t>
      </w:r>
      <w:r w:rsidR="00843CC3">
        <w:rPr>
          <w:rFonts w:ascii="Times New Roman" w:hAnsi="Times New Roman"/>
          <w:sz w:val="28"/>
          <w:szCs w:val="28"/>
        </w:rPr>
        <w:t>.11.201</w:t>
      </w:r>
      <w:r w:rsidR="001F1713">
        <w:rPr>
          <w:rFonts w:ascii="Times New Roman" w:hAnsi="Times New Roman"/>
          <w:sz w:val="28"/>
          <w:szCs w:val="28"/>
        </w:rPr>
        <w:t>5</w:t>
      </w:r>
      <w:r w:rsidR="00843CC3">
        <w:rPr>
          <w:rFonts w:ascii="Times New Roman" w:hAnsi="Times New Roman"/>
          <w:sz w:val="28"/>
          <w:szCs w:val="28"/>
        </w:rPr>
        <w:t xml:space="preserve"> </w:t>
      </w:r>
      <w:r w:rsidR="001973AC">
        <w:rPr>
          <w:rFonts w:ascii="Times New Roman" w:hAnsi="Times New Roman"/>
          <w:sz w:val="28"/>
          <w:szCs w:val="28"/>
        </w:rPr>
        <w:t xml:space="preserve">г. </w:t>
      </w:r>
      <w:r w:rsidR="00843CC3">
        <w:rPr>
          <w:rFonts w:ascii="Times New Roman" w:hAnsi="Times New Roman"/>
          <w:sz w:val="28"/>
          <w:szCs w:val="28"/>
        </w:rPr>
        <w:t>№ </w:t>
      </w:r>
      <w:r w:rsidR="001F1713">
        <w:rPr>
          <w:rFonts w:ascii="Times New Roman" w:hAnsi="Times New Roman"/>
          <w:sz w:val="28"/>
          <w:szCs w:val="28"/>
        </w:rPr>
        <w:t>1158</w:t>
      </w:r>
      <w:r w:rsidR="00843CC3">
        <w:rPr>
          <w:rFonts w:ascii="Times New Roman" w:hAnsi="Times New Roman"/>
          <w:sz w:val="28"/>
          <w:szCs w:val="28"/>
        </w:rPr>
        <w:t>)</w:t>
      </w:r>
      <w:r w:rsidR="005B0DCF">
        <w:rPr>
          <w:rFonts w:ascii="Times New Roman" w:hAnsi="Times New Roman"/>
          <w:sz w:val="28"/>
          <w:szCs w:val="28"/>
        </w:rPr>
        <w:t>.</w:t>
      </w:r>
    </w:p>
    <w:p w:rsidR="005B0DCF" w:rsidRDefault="005B0DCF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 5 статьи </w:t>
      </w:r>
      <w:r w:rsidR="00F92A81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Положения о бюджетном процессе в </w:t>
      </w:r>
      <w:r w:rsidR="00EC233A" w:rsidRPr="00EC233A">
        <w:rPr>
          <w:rFonts w:ascii="Times New Roman" w:hAnsi="Times New Roman"/>
          <w:sz w:val="28"/>
          <w:szCs w:val="28"/>
        </w:rPr>
        <w:t>Великосельско</w:t>
      </w:r>
      <w:r w:rsidR="00EC233A">
        <w:rPr>
          <w:rFonts w:ascii="Times New Roman" w:hAnsi="Times New Roman"/>
          <w:sz w:val="28"/>
          <w:szCs w:val="28"/>
        </w:rPr>
        <w:t xml:space="preserve">м </w:t>
      </w:r>
      <w:r w:rsidR="00CC0A88">
        <w:rPr>
          <w:rFonts w:ascii="Times New Roman" w:hAnsi="Times New Roman"/>
          <w:sz w:val="28"/>
          <w:szCs w:val="28"/>
        </w:rPr>
        <w:t>сельском поселении</w:t>
      </w:r>
      <w:r>
        <w:rPr>
          <w:rFonts w:ascii="Times New Roman" w:hAnsi="Times New Roman"/>
          <w:sz w:val="28"/>
          <w:szCs w:val="28"/>
        </w:rPr>
        <w:t xml:space="preserve">, одновременно с проектом решения о бюджете в </w:t>
      </w:r>
      <w:r w:rsidR="00CC0A88">
        <w:rPr>
          <w:rFonts w:ascii="Times New Roman" w:hAnsi="Times New Roman"/>
          <w:sz w:val="28"/>
          <w:szCs w:val="28"/>
        </w:rPr>
        <w:t>Муниципальный Совет</w:t>
      </w:r>
      <w:r>
        <w:rPr>
          <w:rFonts w:ascii="Times New Roman" w:hAnsi="Times New Roman"/>
          <w:sz w:val="28"/>
          <w:szCs w:val="28"/>
        </w:rPr>
        <w:t xml:space="preserve"> представляются документы и </w:t>
      </w:r>
      <w:r>
        <w:rPr>
          <w:rFonts w:ascii="Times New Roman" w:hAnsi="Times New Roman"/>
          <w:sz w:val="28"/>
          <w:szCs w:val="28"/>
        </w:rPr>
        <w:lastRenderedPageBreak/>
        <w:t>мат</w:t>
      </w:r>
      <w:r w:rsidR="002A4851">
        <w:rPr>
          <w:rFonts w:ascii="Times New Roman" w:hAnsi="Times New Roman"/>
          <w:sz w:val="28"/>
          <w:szCs w:val="28"/>
        </w:rPr>
        <w:t>ериалы, предусмотренные стать</w:t>
      </w:r>
      <w:r w:rsidR="00843CC3">
        <w:rPr>
          <w:rFonts w:ascii="Times New Roman" w:hAnsi="Times New Roman"/>
          <w:sz w:val="28"/>
          <w:szCs w:val="28"/>
        </w:rPr>
        <w:t>е</w:t>
      </w:r>
      <w:r w:rsidR="002A4851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 xml:space="preserve">184.2 БК РФ. На рассмотрение </w:t>
      </w:r>
      <w:r w:rsidR="00CC0A88">
        <w:rPr>
          <w:rFonts w:ascii="Times New Roman" w:hAnsi="Times New Roman"/>
          <w:sz w:val="28"/>
          <w:szCs w:val="28"/>
        </w:rPr>
        <w:t>Муниципального Совета</w:t>
      </w:r>
      <w:r>
        <w:rPr>
          <w:rFonts w:ascii="Times New Roman" w:hAnsi="Times New Roman"/>
          <w:sz w:val="28"/>
          <w:szCs w:val="28"/>
        </w:rPr>
        <w:t xml:space="preserve"> представлены следующие документы и материалы:</w:t>
      </w:r>
    </w:p>
    <w:p w:rsidR="00D14ACB" w:rsidRDefault="00D14ACB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1B9">
        <w:rPr>
          <w:rFonts w:ascii="Times New Roman" w:hAnsi="Times New Roman"/>
          <w:sz w:val="28"/>
          <w:szCs w:val="28"/>
        </w:rPr>
        <w:t>-</w:t>
      </w:r>
      <w:r w:rsidRPr="004C41B9">
        <w:rPr>
          <w:rFonts w:ascii="Times New Roman" w:hAnsi="Times New Roman"/>
          <w:sz w:val="28"/>
          <w:szCs w:val="28"/>
          <w:lang w:val="en-US"/>
        </w:rPr>
        <w:t> </w:t>
      </w:r>
      <w:r w:rsidRPr="004C41B9">
        <w:rPr>
          <w:rFonts w:ascii="Times New Roman" w:hAnsi="Times New Roman"/>
          <w:sz w:val="28"/>
          <w:szCs w:val="28"/>
        </w:rPr>
        <w:t>пояснительная записка к проекту решения;</w:t>
      </w:r>
    </w:p>
    <w:p w:rsidR="00912FAE" w:rsidRDefault="00912FAE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FAE">
        <w:rPr>
          <w:rFonts w:ascii="Times New Roman" w:hAnsi="Times New Roman"/>
          <w:sz w:val="28"/>
          <w:szCs w:val="28"/>
        </w:rPr>
        <w:t xml:space="preserve">- приложения </w:t>
      </w:r>
      <w:r>
        <w:rPr>
          <w:rFonts w:ascii="Times New Roman" w:hAnsi="Times New Roman"/>
          <w:sz w:val="28"/>
          <w:szCs w:val="28"/>
        </w:rPr>
        <w:t xml:space="preserve">к Пояснительной записке </w:t>
      </w:r>
      <w:r w:rsidRPr="00912FAE">
        <w:rPr>
          <w:rFonts w:ascii="Times New Roman" w:hAnsi="Times New Roman"/>
          <w:sz w:val="28"/>
          <w:szCs w:val="28"/>
        </w:rPr>
        <w:t>с распределением бюджетных ассигнований по разделам и подразделам классификации расходов бюджетов</w:t>
      </w:r>
    </w:p>
    <w:p w:rsidR="00B83F87" w:rsidRDefault="00B83F87" w:rsidP="00B83F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83F87">
        <w:rPr>
          <w:rFonts w:ascii="Times New Roman" w:hAnsi="Times New Roman"/>
          <w:sz w:val="28"/>
          <w:szCs w:val="28"/>
        </w:rPr>
        <w:t>основны</w:t>
      </w:r>
      <w:r>
        <w:rPr>
          <w:rFonts w:ascii="Times New Roman" w:hAnsi="Times New Roman"/>
          <w:sz w:val="28"/>
          <w:szCs w:val="28"/>
        </w:rPr>
        <w:t>е</w:t>
      </w:r>
      <w:r w:rsidRPr="00B83F87">
        <w:rPr>
          <w:rFonts w:ascii="Times New Roman" w:hAnsi="Times New Roman"/>
          <w:sz w:val="28"/>
          <w:szCs w:val="28"/>
        </w:rPr>
        <w:t xml:space="preserve"> направлени</w:t>
      </w:r>
      <w:r>
        <w:rPr>
          <w:rFonts w:ascii="Times New Roman" w:hAnsi="Times New Roman"/>
          <w:sz w:val="28"/>
          <w:szCs w:val="28"/>
        </w:rPr>
        <w:t>я</w:t>
      </w:r>
      <w:r w:rsidRPr="00B83F87">
        <w:rPr>
          <w:rFonts w:ascii="Times New Roman" w:hAnsi="Times New Roman"/>
          <w:sz w:val="28"/>
          <w:szCs w:val="28"/>
        </w:rPr>
        <w:t xml:space="preserve"> бюджетной и налоговой политики Великосельского сельского поселения на 201</w:t>
      </w:r>
      <w:r w:rsidR="00995CFF">
        <w:rPr>
          <w:rFonts w:ascii="Times New Roman" w:hAnsi="Times New Roman"/>
          <w:sz w:val="28"/>
          <w:szCs w:val="28"/>
        </w:rPr>
        <w:t>6</w:t>
      </w:r>
      <w:r w:rsidRPr="00B83F87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995CFF">
        <w:rPr>
          <w:rFonts w:ascii="Times New Roman" w:hAnsi="Times New Roman"/>
          <w:sz w:val="28"/>
          <w:szCs w:val="28"/>
        </w:rPr>
        <w:t>7</w:t>
      </w:r>
      <w:r w:rsidRPr="00B83F87">
        <w:rPr>
          <w:rFonts w:ascii="Times New Roman" w:hAnsi="Times New Roman"/>
          <w:sz w:val="28"/>
          <w:szCs w:val="28"/>
        </w:rPr>
        <w:t xml:space="preserve"> и 201</w:t>
      </w:r>
      <w:r w:rsidR="00995CFF">
        <w:rPr>
          <w:rFonts w:ascii="Times New Roman" w:hAnsi="Times New Roman"/>
          <w:sz w:val="28"/>
          <w:szCs w:val="28"/>
        </w:rPr>
        <w:t>8</w:t>
      </w:r>
      <w:r w:rsidRPr="00B83F87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>,</w:t>
      </w:r>
      <w:r w:rsidRPr="00B83F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83F87">
        <w:rPr>
          <w:rFonts w:ascii="Times New Roman" w:hAnsi="Times New Roman"/>
          <w:sz w:val="28"/>
          <w:szCs w:val="28"/>
        </w:rPr>
        <w:t>утвержденные 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B83F87">
        <w:rPr>
          <w:rFonts w:ascii="Times New Roman" w:hAnsi="Times New Roman"/>
          <w:sz w:val="28"/>
          <w:szCs w:val="28"/>
        </w:rPr>
        <w:t xml:space="preserve"> Администрации  Великосельского сельского поселения от </w:t>
      </w:r>
      <w:r w:rsidR="00995CFF">
        <w:rPr>
          <w:rFonts w:ascii="Times New Roman" w:hAnsi="Times New Roman"/>
          <w:sz w:val="28"/>
          <w:szCs w:val="28"/>
        </w:rPr>
        <w:t>12</w:t>
      </w:r>
      <w:r w:rsidRPr="00B83F87">
        <w:rPr>
          <w:rFonts w:ascii="Times New Roman" w:hAnsi="Times New Roman"/>
          <w:sz w:val="28"/>
          <w:szCs w:val="28"/>
        </w:rPr>
        <w:t>.</w:t>
      </w:r>
      <w:r w:rsidR="00A71615">
        <w:rPr>
          <w:rFonts w:ascii="Times New Roman" w:hAnsi="Times New Roman"/>
          <w:sz w:val="28"/>
          <w:szCs w:val="28"/>
        </w:rPr>
        <w:t>09</w:t>
      </w:r>
      <w:r w:rsidRPr="00B83F87">
        <w:rPr>
          <w:rFonts w:ascii="Times New Roman" w:hAnsi="Times New Roman"/>
          <w:sz w:val="28"/>
          <w:szCs w:val="28"/>
        </w:rPr>
        <w:t>.201</w:t>
      </w:r>
      <w:r w:rsidR="00995CFF">
        <w:rPr>
          <w:rFonts w:ascii="Times New Roman" w:hAnsi="Times New Roman"/>
          <w:sz w:val="28"/>
          <w:szCs w:val="28"/>
        </w:rPr>
        <w:t>5</w:t>
      </w:r>
      <w:r w:rsidRPr="00B83F87">
        <w:rPr>
          <w:rFonts w:ascii="Times New Roman" w:hAnsi="Times New Roman"/>
          <w:sz w:val="28"/>
          <w:szCs w:val="28"/>
        </w:rPr>
        <w:t>г. № </w:t>
      </w:r>
      <w:r w:rsidR="00A71615">
        <w:rPr>
          <w:rFonts w:ascii="Times New Roman" w:hAnsi="Times New Roman"/>
          <w:sz w:val="28"/>
          <w:szCs w:val="28"/>
        </w:rPr>
        <w:t>2</w:t>
      </w:r>
      <w:r w:rsidR="00995CFF">
        <w:rPr>
          <w:rFonts w:ascii="Times New Roman" w:hAnsi="Times New Roman"/>
          <w:sz w:val="28"/>
          <w:szCs w:val="28"/>
        </w:rPr>
        <w:t>88</w:t>
      </w:r>
      <w:r w:rsidR="00472556">
        <w:rPr>
          <w:rFonts w:ascii="Times New Roman" w:hAnsi="Times New Roman"/>
          <w:sz w:val="28"/>
          <w:szCs w:val="28"/>
        </w:rPr>
        <w:t>;</w:t>
      </w:r>
    </w:p>
    <w:p w:rsidR="00472556" w:rsidRPr="00A71615" w:rsidRDefault="00472556" w:rsidP="0047255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72556">
        <w:rPr>
          <w:rFonts w:ascii="Times New Roman" w:hAnsi="Times New Roman"/>
          <w:sz w:val="28"/>
          <w:szCs w:val="28"/>
        </w:rPr>
        <w:t>прогноз социально-экономического развития Великосельского сельского поселения на 201</w:t>
      </w:r>
      <w:r w:rsidR="00995CFF">
        <w:rPr>
          <w:rFonts w:ascii="Times New Roman" w:hAnsi="Times New Roman"/>
          <w:sz w:val="28"/>
          <w:szCs w:val="28"/>
        </w:rPr>
        <w:t>6</w:t>
      </w:r>
      <w:r w:rsidRPr="00472556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995CFF">
        <w:rPr>
          <w:rFonts w:ascii="Times New Roman" w:hAnsi="Times New Roman"/>
          <w:sz w:val="28"/>
          <w:szCs w:val="28"/>
        </w:rPr>
        <w:t>7</w:t>
      </w:r>
      <w:r w:rsidRPr="00472556">
        <w:rPr>
          <w:rFonts w:ascii="Times New Roman" w:hAnsi="Times New Roman"/>
          <w:sz w:val="28"/>
          <w:szCs w:val="28"/>
        </w:rPr>
        <w:t xml:space="preserve"> и 201</w:t>
      </w:r>
      <w:r w:rsidR="00995CFF">
        <w:rPr>
          <w:rFonts w:ascii="Times New Roman" w:hAnsi="Times New Roman"/>
          <w:sz w:val="28"/>
          <w:szCs w:val="28"/>
        </w:rPr>
        <w:t>8</w:t>
      </w:r>
      <w:r w:rsidRPr="00472556">
        <w:rPr>
          <w:rFonts w:ascii="Times New Roman" w:hAnsi="Times New Roman"/>
          <w:sz w:val="28"/>
          <w:szCs w:val="28"/>
        </w:rPr>
        <w:t xml:space="preserve"> годов»</w:t>
      </w:r>
      <w:r w:rsidR="00A55CFC">
        <w:rPr>
          <w:rFonts w:ascii="Times New Roman" w:hAnsi="Times New Roman"/>
          <w:sz w:val="28"/>
          <w:szCs w:val="28"/>
        </w:rPr>
        <w:t>,</w:t>
      </w:r>
      <w:r w:rsidR="00995CFF">
        <w:rPr>
          <w:rFonts w:ascii="Times New Roman" w:hAnsi="Times New Roman"/>
          <w:sz w:val="28"/>
          <w:szCs w:val="28"/>
        </w:rPr>
        <w:t xml:space="preserve"> утвержденный </w:t>
      </w:r>
      <w:r w:rsidR="00A55CFC">
        <w:rPr>
          <w:rFonts w:ascii="Times New Roman" w:hAnsi="Times New Roman"/>
          <w:sz w:val="28"/>
          <w:szCs w:val="28"/>
        </w:rPr>
        <w:t xml:space="preserve"> </w:t>
      </w:r>
      <w:r w:rsidR="00995CFF" w:rsidRPr="00B83F87">
        <w:rPr>
          <w:rFonts w:ascii="Times New Roman" w:hAnsi="Times New Roman"/>
          <w:sz w:val="28"/>
          <w:szCs w:val="28"/>
        </w:rPr>
        <w:t>постановление</w:t>
      </w:r>
      <w:r w:rsidR="00995CFF">
        <w:rPr>
          <w:rFonts w:ascii="Times New Roman" w:hAnsi="Times New Roman"/>
          <w:sz w:val="28"/>
          <w:szCs w:val="28"/>
        </w:rPr>
        <w:t>м</w:t>
      </w:r>
      <w:r w:rsidR="00995CFF" w:rsidRPr="00B83F87">
        <w:rPr>
          <w:rFonts w:ascii="Times New Roman" w:hAnsi="Times New Roman"/>
          <w:sz w:val="28"/>
          <w:szCs w:val="28"/>
        </w:rPr>
        <w:t xml:space="preserve"> Администрации  Великосельского сельского поселения</w:t>
      </w:r>
      <w:r w:rsidR="00995CFF">
        <w:rPr>
          <w:rFonts w:ascii="Times New Roman" w:hAnsi="Times New Roman"/>
          <w:sz w:val="28"/>
          <w:szCs w:val="28"/>
        </w:rPr>
        <w:t xml:space="preserve"> от 07.08.2015 № 190;</w:t>
      </w:r>
    </w:p>
    <w:p w:rsidR="00726D35" w:rsidRPr="00726D35" w:rsidRDefault="00726D35" w:rsidP="00726D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D35">
        <w:rPr>
          <w:rFonts w:ascii="Times New Roman" w:hAnsi="Times New Roman"/>
          <w:sz w:val="28"/>
          <w:szCs w:val="28"/>
        </w:rPr>
        <w:t>- постановление Администрации Великосельского от </w:t>
      </w:r>
      <w:r w:rsidR="00995CFF">
        <w:rPr>
          <w:rFonts w:ascii="Times New Roman" w:hAnsi="Times New Roman"/>
          <w:sz w:val="28"/>
          <w:szCs w:val="28"/>
        </w:rPr>
        <w:t>12</w:t>
      </w:r>
      <w:r w:rsidRPr="00726D35">
        <w:rPr>
          <w:rFonts w:ascii="Times New Roman" w:hAnsi="Times New Roman"/>
          <w:sz w:val="28"/>
          <w:szCs w:val="28"/>
        </w:rPr>
        <w:t>.1</w:t>
      </w:r>
      <w:r w:rsidR="009E19FA">
        <w:rPr>
          <w:rFonts w:ascii="Times New Roman" w:hAnsi="Times New Roman"/>
          <w:sz w:val="28"/>
          <w:szCs w:val="28"/>
        </w:rPr>
        <w:t>0</w:t>
      </w:r>
      <w:r w:rsidRPr="00726D35">
        <w:rPr>
          <w:rFonts w:ascii="Times New Roman" w:hAnsi="Times New Roman"/>
          <w:sz w:val="28"/>
          <w:szCs w:val="28"/>
        </w:rPr>
        <w:t>.201</w:t>
      </w:r>
      <w:r w:rsidR="00995CFF">
        <w:rPr>
          <w:rFonts w:ascii="Times New Roman" w:hAnsi="Times New Roman"/>
          <w:sz w:val="28"/>
          <w:szCs w:val="28"/>
        </w:rPr>
        <w:t>5</w:t>
      </w:r>
      <w:r w:rsidRPr="00726D35">
        <w:rPr>
          <w:rFonts w:ascii="Times New Roman" w:hAnsi="Times New Roman"/>
          <w:sz w:val="28"/>
          <w:szCs w:val="28"/>
        </w:rPr>
        <w:t>г. № 2</w:t>
      </w:r>
      <w:r w:rsidR="00995CFF">
        <w:rPr>
          <w:rFonts w:ascii="Times New Roman" w:hAnsi="Times New Roman"/>
          <w:sz w:val="28"/>
          <w:szCs w:val="28"/>
        </w:rPr>
        <w:t>89</w:t>
      </w:r>
      <w:r w:rsidRPr="00726D35">
        <w:rPr>
          <w:rFonts w:ascii="Times New Roman" w:hAnsi="Times New Roman"/>
          <w:sz w:val="28"/>
          <w:szCs w:val="28"/>
        </w:rPr>
        <w:t>  «Об утверждении среднесрочного финансового плана Великосельского сельского поселения на 201</w:t>
      </w:r>
      <w:r w:rsidR="00995CFF">
        <w:rPr>
          <w:rFonts w:ascii="Times New Roman" w:hAnsi="Times New Roman"/>
          <w:sz w:val="28"/>
          <w:szCs w:val="28"/>
        </w:rPr>
        <w:t>6</w:t>
      </w:r>
      <w:r w:rsidRPr="00726D35">
        <w:rPr>
          <w:rFonts w:ascii="Times New Roman" w:hAnsi="Times New Roman"/>
          <w:sz w:val="28"/>
          <w:szCs w:val="28"/>
        </w:rPr>
        <w:t>-201</w:t>
      </w:r>
      <w:r w:rsidR="00995CFF">
        <w:rPr>
          <w:rFonts w:ascii="Times New Roman" w:hAnsi="Times New Roman"/>
          <w:sz w:val="28"/>
          <w:szCs w:val="28"/>
        </w:rPr>
        <w:t>8</w:t>
      </w:r>
      <w:r w:rsidRPr="00726D35">
        <w:rPr>
          <w:rFonts w:ascii="Times New Roman" w:hAnsi="Times New Roman"/>
          <w:sz w:val="28"/>
          <w:szCs w:val="28"/>
        </w:rPr>
        <w:t xml:space="preserve"> годы»;</w:t>
      </w:r>
    </w:p>
    <w:p w:rsidR="00B83F87" w:rsidRPr="002C65F2" w:rsidRDefault="00ED2953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5F2">
        <w:rPr>
          <w:rFonts w:ascii="Times New Roman" w:hAnsi="Times New Roman"/>
          <w:sz w:val="28"/>
          <w:szCs w:val="28"/>
        </w:rPr>
        <w:t xml:space="preserve">- распоряжение Администрации Великосельского сельского поселения от </w:t>
      </w:r>
      <w:r w:rsidR="002C65F2" w:rsidRPr="002C65F2">
        <w:rPr>
          <w:rFonts w:ascii="Times New Roman" w:hAnsi="Times New Roman"/>
          <w:sz w:val="28"/>
          <w:szCs w:val="28"/>
        </w:rPr>
        <w:t xml:space="preserve"> 01.12.2015 </w:t>
      </w:r>
      <w:r w:rsidRPr="002C65F2">
        <w:rPr>
          <w:rFonts w:ascii="Times New Roman" w:hAnsi="Times New Roman"/>
          <w:sz w:val="28"/>
          <w:szCs w:val="28"/>
        </w:rPr>
        <w:t xml:space="preserve">№ </w:t>
      </w:r>
      <w:r w:rsidR="002C65F2" w:rsidRPr="002C65F2">
        <w:rPr>
          <w:rFonts w:ascii="Times New Roman" w:hAnsi="Times New Roman"/>
          <w:sz w:val="28"/>
          <w:szCs w:val="28"/>
        </w:rPr>
        <w:t>27</w:t>
      </w:r>
      <w:r w:rsidRPr="002C65F2">
        <w:rPr>
          <w:rFonts w:ascii="Times New Roman" w:hAnsi="Times New Roman"/>
          <w:sz w:val="28"/>
          <w:szCs w:val="28"/>
        </w:rPr>
        <w:t xml:space="preserve"> «Об утверждении Перечня и кодов целевых статей расходов бюджета Великосельского сельского поселения»</w:t>
      </w:r>
      <w:r w:rsidR="000906CD" w:rsidRPr="002C65F2">
        <w:rPr>
          <w:rFonts w:ascii="Times New Roman" w:hAnsi="Times New Roman"/>
          <w:sz w:val="28"/>
          <w:szCs w:val="28"/>
        </w:rPr>
        <w:t>;</w:t>
      </w:r>
    </w:p>
    <w:p w:rsidR="002A4851" w:rsidRPr="005B0C32" w:rsidRDefault="00D31E43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C32">
        <w:rPr>
          <w:rFonts w:ascii="Times New Roman" w:hAnsi="Times New Roman"/>
          <w:sz w:val="28"/>
          <w:szCs w:val="28"/>
        </w:rPr>
        <w:t>- </w:t>
      </w:r>
      <w:r w:rsidR="00D14ACB" w:rsidRPr="005B0C32">
        <w:rPr>
          <w:rFonts w:ascii="Times New Roman" w:hAnsi="Times New Roman"/>
          <w:sz w:val="28"/>
          <w:szCs w:val="28"/>
        </w:rPr>
        <w:t>информация о</w:t>
      </w:r>
      <w:r w:rsidR="002A4851" w:rsidRPr="005B0C32">
        <w:rPr>
          <w:rFonts w:ascii="Times New Roman" w:hAnsi="Times New Roman"/>
          <w:sz w:val="28"/>
          <w:szCs w:val="28"/>
        </w:rPr>
        <w:t>б итогах</w:t>
      </w:r>
      <w:r w:rsidR="00820CE7" w:rsidRPr="005B0C32">
        <w:rPr>
          <w:rFonts w:ascii="Times New Roman" w:hAnsi="Times New Roman"/>
          <w:sz w:val="28"/>
          <w:szCs w:val="28"/>
        </w:rPr>
        <w:t xml:space="preserve"> социально-экономическ</w:t>
      </w:r>
      <w:r w:rsidR="002A4851" w:rsidRPr="005B0C32">
        <w:rPr>
          <w:rFonts w:ascii="Times New Roman" w:hAnsi="Times New Roman"/>
          <w:sz w:val="28"/>
          <w:szCs w:val="28"/>
        </w:rPr>
        <w:t xml:space="preserve">ого развития </w:t>
      </w:r>
      <w:r w:rsidR="00AD4E40" w:rsidRPr="005B0C32">
        <w:rPr>
          <w:rFonts w:ascii="Times New Roman" w:hAnsi="Times New Roman"/>
          <w:sz w:val="28"/>
          <w:szCs w:val="28"/>
        </w:rPr>
        <w:t>Великосельского</w:t>
      </w:r>
      <w:r w:rsidR="00BC1F5F" w:rsidRPr="005B0C3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00E5F" w:rsidRPr="005B0C32">
        <w:rPr>
          <w:rFonts w:ascii="Times New Roman" w:hAnsi="Times New Roman"/>
          <w:sz w:val="28"/>
          <w:szCs w:val="28"/>
        </w:rPr>
        <w:t xml:space="preserve"> за </w:t>
      </w:r>
      <w:r w:rsidR="005B0C32" w:rsidRPr="005B0C32">
        <w:rPr>
          <w:rFonts w:ascii="Times New Roman" w:hAnsi="Times New Roman"/>
          <w:sz w:val="28"/>
          <w:szCs w:val="28"/>
        </w:rPr>
        <w:t>9 м</w:t>
      </w:r>
      <w:r w:rsidR="00F0487B" w:rsidRPr="005B0C32">
        <w:rPr>
          <w:rFonts w:ascii="Times New Roman" w:hAnsi="Times New Roman"/>
          <w:sz w:val="28"/>
          <w:szCs w:val="28"/>
        </w:rPr>
        <w:t>есяцев 201</w:t>
      </w:r>
      <w:r w:rsidR="00153551" w:rsidRPr="005B0C32">
        <w:rPr>
          <w:rFonts w:ascii="Times New Roman" w:hAnsi="Times New Roman"/>
          <w:sz w:val="28"/>
          <w:szCs w:val="28"/>
        </w:rPr>
        <w:t>5</w:t>
      </w:r>
      <w:r w:rsidR="002A4851" w:rsidRPr="005B0C32">
        <w:rPr>
          <w:rFonts w:ascii="Times New Roman" w:hAnsi="Times New Roman"/>
          <w:sz w:val="28"/>
          <w:szCs w:val="28"/>
        </w:rPr>
        <w:t> года</w:t>
      </w:r>
      <w:r w:rsidR="00F0487B" w:rsidRPr="005B0C32">
        <w:rPr>
          <w:rFonts w:ascii="Times New Roman" w:hAnsi="Times New Roman"/>
          <w:sz w:val="28"/>
          <w:szCs w:val="28"/>
        </w:rPr>
        <w:t xml:space="preserve"> и ожидаемые итоги социально-экономического развития  за 201</w:t>
      </w:r>
      <w:r w:rsidR="00153551" w:rsidRPr="005B0C32">
        <w:rPr>
          <w:rFonts w:ascii="Times New Roman" w:hAnsi="Times New Roman"/>
          <w:sz w:val="28"/>
          <w:szCs w:val="28"/>
        </w:rPr>
        <w:t>5</w:t>
      </w:r>
      <w:r w:rsidR="00F0487B" w:rsidRPr="005B0C32">
        <w:rPr>
          <w:rFonts w:ascii="Times New Roman" w:hAnsi="Times New Roman"/>
          <w:sz w:val="28"/>
          <w:szCs w:val="28"/>
        </w:rPr>
        <w:t xml:space="preserve"> год</w:t>
      </w:r>
      <w:r w:rsidR="002A4851" w:rsidRPr="005B0C32">
        <w:rPr>
          <w:rFonts w:ascii="Times New Roman" w:hAnsi="Times New Roman"/>
          <w:sz w:val="28"/>
          <w:szCs w:val="28"/>
        </w:rPr>
        <w:t>;</w:t>
      </w:r>
      <w:r w:rsidR="00820CE7" w:rsidRPr="005B0C32">
        <w:rPr>
          <w:rFonts w:ascii="Times New Roman" w:hAnsi="Times New Roman"/>
          <w:sz w:val="28"/>
          <w:szCs w:val="28"/>
        </w:rPr>
        <w:t xml:space="preserve"> </w:t>
      </w:r>
    </w:p>
    <w:p w:rsidR="00C6690A" w:rsidRPr="001F58A6" w:rsidRDefault="00C6690A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8A6">
        <w:rPr>
          <w:rFonts w:ascii="Times New Roman" w:hAnsi="Times New Roman"/>
          <w:sz w:val="28"/>
          <w:szCs w:val="28"/>
        </w:rPr>
        <w:t>-  паспорта муниципальных программ</w:t>
      </w:r>
      <w:r w:rsidR="00C04B59" w:rsidRPr="001F58A6">
        <w:rPr>
          <w:rFonts w:ascii="Times New Roman" w:hAnsi="Times New Roman"/>
          <w:sz w:val="28"/>
          <w:szCs w:val="28"/>
        </w:rPr>
        <w:t>.</w:t>
      </w:r>
    </w:p>
    <w:p w:rsidR="003E2615" w:rsidRDefault="003E2615" w:rsidP="003F5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соответствует нормам статьи 184.1 Бюджетного Кодекса РФ</w:t>
      </w:r>
      <w:r w:rsidR="00D31E4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449E" w:rsidRPr="0073583B" w:rsidRDefault="00790D23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83B">
        <w:rPr>
          <w:rFonts w:ascii="Times New Roman" w:hAnsi="Times New Roman"/>
          <w:sz w:val="28"/>
          <w:szCs w:val="28"/>
        </w:rPr>
        <w:t>Решений о предоставлении налоговых льгот</w:t>
      </w:r>
      <w:r w:rsidR="00F97258" w:rsidRPr="0073583B">
        <w:rPr>
          <w:rFonts w:ascii="Times New Roman" w:hAnsi="Times New Roman"/>
          <w:sz w:val="28"/>
          <w:szCs w:val="28"/>
        </w:rPr>
        <w:t>, муниципальных гарантий на 201</w:t>
      </w:r>
      <w:r w:rsidR="00AF639A">
        <w:rPr>
          <w:rFonts w:ascii="Times New Roman" w:hAnsi="Times New Roman"/>
          <w:sz w:val="28"/>
          <w:szCs w:val="28"/>
        </w:rPr>
        <w:t>5</w:t>
      </w:r>
      <w:r w:rsidRPr="0073583B">
        <w:rPr>
          <w:rFonts w:ascii="Times New Roman" w:hAnsi="Times New Roman"/>
          <w:sz w:val="28"/>
          <w:szCs w:val="28"/>
        </w:rPr>
        <w:t xml:space="preserve"> год не принималось.</w:t>
      </w:r>
    </w:p>
    <w:p w:rsidR="002775C9" w:rsidRDefault="002775C9" w:rsidP="00C02E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2EA6" w:rsidRPr="00C02EA6" w:rsidRDefault="00C02EA6" w:rsidP="00C02E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EA6">
        <w:rPr>
          <w:rFonts w:ascii="Times New Roman" w:hAnsi="Times New Roman"/>
          <w:sz w:val="28"/>
          <w:szCs w:val="28"/>
        </w:rPr>
        <w:t>Замечания по представленным документам:</w:t>
      </w:r>
    </w:p>
    <w:p w:rsidR="00F4632A" w:rsidRDefault="00105436" w:rsidP="00F4632A">
      <w:pPr>
        <w:spacing w:before="100" w:beforeAutospacing="1" w:after="0" w:line="240" w:lineRule="auto"/>
        <w:ind w:left="288" w:firstLine="70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11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 </w:t>
      </w:r>
      <w:r w:rsidR="00682691" w:rsidRPr="005111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Параметры</w:t>
      </w:r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прогноза исходных показателей принятых для составления </w:t>
      </w:r>
      <w:bookmarkStart w:id="0" w:name="YANDEX_37"/>
      <w:bookmarkEnd w:id="0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проекта  </w:t>
      </w:r>
      <w:bookmarkStart w:id="1" w:name="YANDEX_38"/>
      <w:bookmarkEnd w:id="1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бюджета  </w:t>
      </w:r>
      <w:bookmarkStart w:id="2" w:name="YANDEX_39"/>
      <w:bookmarkEnd w:id="2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на  </w:t>
      </w:r>
      <w:bookmarkStart w:id="3" w:name="YANDEX_40"/>
      <w:bookmarkEnd w:id="3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201</w:t>
      </w:r>
      <w:r w:rsidR="00DB62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 год</w:t>
      </w:r>
      <w:r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на плановый период 201</w:t>
      </w:r>
      <w:r w:rsidR="00DB62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-201</w:t>
      </w:r>
      <w:r w:rsidR="00DB62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годов</w:t>
      </w:r>
    </w:p>
    <w:p w:rsidR="00682691" w:rsidRPr="00682691" w:rsidRDefault="00682691" w:rsidP="00F4632A">
      <w:pPr>
        <w:spacing w:before="100" w:beforeAutospacing="1" w:after="0" w:line="240" w:lineRule="auto"/>
        <w:ind w:left="288" w:firstLine="70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ст.172 БК РФ составление </w:t>
      </w:r>
      <w:bookmarkStart w:id="4" w:name="YANDEX_41"/>
      <w:bookmarkEnd w:id="4"/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 проекта  </w:t>
      </w:r>
      <w:bookmarkStart w:id="5" w:name="YANDEX_42"/>
      <w:bookmarkEnd w:id="5"/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 бюджета  </w:t>
      </w:r>
      <w:r w:rsidR="002C7FDE" w:rsidRPr="002C7FDE">
        <w:rPr>
          <w:rFonts w:ascii="Times New Roman" w:eastAsia="Times New Roman" w:hAnsi="Times New Roman"/>
          <w:sz w:val="28"/>
          <w:szCs w:val="28"/>
          <w:lang w:eastAsia="ru-RU"/>
        </w:rPr>
        <w:t>Великосельского</w:t>
      </w:r>
      <w:r w:rsidR="00DD1F3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основывается:</w:t>
      </w:r>
    </w:p>
    <w:p w:rsidR="00067DF4" w:rsidRDefault="00682691" w:rsidP="00F4632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DF4">
        <w:rPr>
          <w:rFonts w:ascii="Times New Roman" w:eastAsia="Times New Roman" w:hAnsi="Times New Roman"/>
          <w:sz w:val="28"/>
          <w:szCs w:val="28"/>
          <w:lang w:eastAsia="ru-RU"/>
        </w:rPr>
        <w:t>на Бюджетном послании Президента Российской Федерации Федер</w:t>
      </w:r>
      <w:r w:rsidR="00AF5FDF" w:rsidRPr="00067DF4">
        <w:rPr>
          <w:rFonts w:ascii="Times New Roman" w:eastAsia="Times New Roman" w:hAnsi="Times New Roman"/>
          <w:sz w:val="28"/>
          <w:szCs w:val="28"/>
          <w:lang w:eastAsia="ru-RU"/>
        </w:rPr>
        <w:t xml:space="preserve">альному Собранию </w:t>
      </w:r>
      <w:r w:rsidR="00067DF4" w:rsidRPr="00067DF4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 </w:t>
      </w:r>
      <w:r w:rsidR="00AF5FDF" w:rsidRPr="00067DF4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67DF4" w:rsidRPr="00067DF4"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 w:rsidR="00AF5FDF" w:rsidRPr="00067DF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67DF4" w:rsidRPr="00067DF4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AF5FDF" w:rsidRPr="00067DF4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067DF4" w:rsidRPr="00067DF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F5FDF" w:rsidRPr="00067DF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proofErr w:type="gramStart"/>
      <w:r w:rsidRPr="00067D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7DF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B72F44" w:rsidRPr="00067DF4" w:rsidRDefault="00682691" w:rsidP="00F4632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DF4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прогнозе социально-экономического развития </w:t>
      </w:r>
      <w:r w:rsidR="00863FEA" w:rsidRPr="00067D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6" w:name="YANDEX_44"/>
      <w:bookmarkEnd w:id="6"/>
      <w:r w:rsidR="00873D47" w:rsidRPr="00067DF4">
        <w:rPr>
          <w:rFonts w:ascii="Times New Roman" w:eastAsia="Times New Roman" w:hAnsi="Times New Roman"/>
          <w:sz w:val="28"/>
          <w:szCs w:val="28"/>
          <w:lang w:eastAsia="ru-RU"/>
        </w:rPr>
        <w:t>Великосельского</w:t>
      </w:r>
      <w:r w:rsidR="00DD1F38" w:rsidRPr="00067DF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</w:t>
      </w:r>
      <w:r w:rsidRPr="00067DF4">
        <w:rPr>
          <w:rFonts w:ascii="Times New Roman" w:eastAsia="Times New Roman" w:hAnsi="Times New Roman"/>
          <w:sz w:val="28"/>
          <w:szCs w:val="28"/>
          <w:lang w:eastAsia="ru-RU"/>
        </w:rPr>
        <w:t> на  201</w:t>
      </w:r>
      <w:r w:rsidR="00067DF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F5FDF" w:rsidRPr="00067D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3FEA" w:rsidRPr="00067DF4">
        <w:rPr>
          <w:rFonts w:ascii="Times New Roman" w:eastAsia="Times New Roman" w:hAnsi="Times New Roman"/>
          <w:sz w:val="28"/>
          <w:szCs w:val="28"/>
          <w:lang w:eastAsia="ru-RU"/>
        </w:rPr>
        <w:t xml:space="preserve">год и плановый период </w:t>
      </w:r>
      <w:r w:rsidRPr="00067DF4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067DF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67D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3FEA" w:rsidRPr="00067DF4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067DF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63FEA" w:rsidRPr="00067D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7DF4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863FEA" w:rsidRPr="00067DF4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067DF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82691" w:rsidRPr="00682691" w:rsidRDefault="00682691" w:rsidP="00F4632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основных направлениях бюджетной и налоговой политики </w:t>
      </w:r>
      <w:r w:rsidR="00DD1F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0116" w:rsidRPr="00B10116">
        <w:rPr>
          <w:rFonts w:ascii="Times New Roman" w:eastAsia="Times New Roman" w:hAnsi="Times New Roman"/>
          <w:sz w:val="28"/>
          <w:szCs w:val="28"/>
          <w:lang w:eastAsia="ru-RU"/>
        </w:rPr>
        <w:t xml:space="preserve">Великосельского </w:t>
      </w:r>
      <w:r w:rsidR="00DD1F38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DD1F38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>на  201</w:t>
      </w:r>
      <w:r w:rsidR="00067DF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1641B" w:rsidRPr="00B72F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067DF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641B" w:rsidRPr="00B72F44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067DF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1641B" w:rsidRPr="00B72F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D1641B" w:rsidRPr="00B72F44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915BC" w:rsidRDefault="006E6F9A" w:rsidP="003915BC">
      <w:pPr>
        <w:pStyle w:val="ac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3915BC">
        <w:rPr>
          <w:sz w:val="28"/>
          <w:szCs w:val="28"/>
        </w:rPr>
        <w:t>Согласно п. 1 ст. 169 БК РФ  п</w:t>
      </w:r>
      <w:r w:rsidR="003915BC" w:rsidRPr="00E812B8">
        <w:rPr>
          <w:sz w:val="28"/>
          <w:szCs w:val="28"/>
        </w:rPr>
        <w:t>роект бюджета составляется на основе прогноза социально-экономического развития в целях финансового обеспечения расходных обязательств.</w:t>
      </w:r>
      <w:r w:rsidR="003915BC">
        <w:rPr>
          <w:sz w:val="28"/>
          <w:szCs w:val="28"/>
        </w:rPr>
        <w:t xml:space="preserve"> Состав прогноза соответствует ст. 173.3, 173.4 БК РФ.</w:t>
      </w:r>
    </w:p>
    <w:p w:rsidR="003915BC" w:rsidRDefault="003915BC" w:rsidP="003915BC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П</w:t>
      </w:r>
      <w:r w:rsidRPr="00E812B8">
        <w:rPr>
          <w:sz w:val="28"/>
          <w:szCs w:val="28"/>
        </w:rPr>
        <w:t xml:space="preserve">остановлением  </w:t>
      </w:r>
      <w:r w:rsidR="00CB4D19">
        <w:rPr>
          <w:sz w:val="28"/>
          <w:szCs w:val="28"/>
        </w:rPr>
        <w:t>А</w:t>
      </w:r>
      <w:r w:rsidRPr="00E812B8">
        <w:rPr>
          <w:sz w:val="28"/>
          <w:szCs w:val="28"/>
        </w:rPr>
        <w:t xml:space="preserve">дминистрации </w:t>
      </w:r>
      <w:r w:rsidR="00CB4D19" w:rsidRPr="00CB4D19">
        <w:rPr>
          <w:sz w:val="28"/>
          <w:szCs w:val="28"/>
        </w:rPr>
        <w:t>Великосельского</w:t>
      </w:r>
      <w:r w:rsidR="00CA4C19">
        <w:rPr>
          <w:sz w:val="28"/>
          <w:szCs w:val="28"/>
          <w:lang w:eastAsia="ru-RU"/>
        </w:rPr>
        <w:t xml:space="preserve"> сельского поселения </w:t>
      </w:r>
      <w:r w:rsidR="00CA4C19" w:rsidRPr="00682691">
        <w:rPr>
          <w:sz w:val="28"/>
          <w:szCs w:val="28"/>
          <w:lang w:eastAsia="ru-RU"/>
        </w:rPr>
        <w:t xml:space="preserve"> </w:t>
      </w:r>
      <w:r w:rsidR="006E6F9A">
        <w:rPr>
          <w:sz w:val="28"/>
          <w:szCs w:val="28"/>
        </w:rPr>
        <w:t xml:space="preserve"> </w:t>
      </w:r>
      <w:r w:rsidRPr="00E812B8">
        <w:rPr>
          <w:sz w:val="28"/>
          <w:szCs w:val="28"/>
        </w:rPr>
        <w:t xml:space="preserve"> от </w:t>
      </w:r>
      <w:r w:rsidR="00E63765">
        <w:rPr>
          <w:sz w:val="28"/>
          <w:szCs w:val="28"/>
        </w:rPr>
        <w:t>1</w:t>
      </w:r>
      <w:r w:rsidR="00BF580C">
        <w:rPr>
          <w:sz w:val="28"/>
          <w:szCs w:val="28"/>
        </w:rPr>
        <w:t>1</w:t>
      </w:r>
      <w:r w:rsidR="00CA4C19">
        <w:rPr>
          <w:sz w:val="28"/>
          <w:szCs w:val="28"/>
        </w:rPr>
        <w:t xml:space="preserve"> августа </w:t>
      </w:r>
      <w:r w:rsidRPr="00E812B8">
        <w:rPr>
          <w:sz w:val="28"/>
          <w:szCs w:val="28"/>
        </w:rPr>
        <w:t>201</w:t>
      </w:r>
      <w:r w:rsidR="00BF580C">
        <w:rPr>
          <w:sz w:val="28"/>
          <w:szCs w:val="28"/>
        </w:rPr>
        <w:t>5</w:t>
      </w:r>
      <w:r w:rsidRPr="00E812B8">
        <w:rPr>
          <w:sz w:val="28"/>
          <w:szCs w:val="28"/>
        </w:rPr>
        <w:t xml:space="preserve">г. № </w:t>
      </w:r>
      <w:r w:rsidR="00BF580C">
        <w:rPr>
          <w:sz w:val="28"/>
          <w:szCs w:val="28"/>
        </w:rPr>
        <w:t>181/1</w:t>
      </w:r>
      <w:r w:rsidRPr="00E812B8">
        <w:rPr>
          <w:sz w:val="28"/>
          <w:szCs w:val="28"/>
        </w:rPr>
        <w:t xml:space="preserve"> «Об утверждении </w:t>
      </w:r>
      <w:r w:rsidR="00CA4C19">
        <w:rPr>
          <w:sz w:val="28"/>
          <w:szCs w:val="28"/>
        </w:rPr>
        <w:t xml:space="preserve">Плана разработки </w:t>
      </w:r>
      <w:r w:rsidRPr="00E812B8">
        <w:rPr>
          <w:sz w:val="28"/>
          <w:szCs w:val="28"/>
        </w:rPr>
        <w:t xml:space="preserve">бюджета </w:t>
      </w:r>
      <w:r w:rsidR="00CB4D19">
        <w:rPr>
          <w:sz w:val="28"/>
          <w:szCs w:val="28"/>
        </w:rPr>
        <w:t>Великосельского</w:t>
      </w:r>
      <w:r w:rsidR="00CA4C19">
        <w:rPr>
          <w:sz w:val="28"/>
          <w:szCs w:val="28"/>
          <w:lang w:eastAsia="ru-RU"/>
        </w:rPr>
        <w:t xml:space="preserve"> сельского поселения </w:t>
      </w:r>
      <w:r w:rsidR="00CA4C19" w:rsidRPr="00682691">
        <w:rPr>
          <w:sz w:val="28"/>
          <w:szCs w:val="28"/>
          <w:lang w:eastAsia="ru-RU"/>
        </w:rPr>
        <w:t xml:space="preserve"> </w:t>
      </w:r>
      <w:r w:rsidR="00CA4C19">
        <w:rPr>
          <w:sz w:val="28"/>
          <w:szCs w:val="28"/>
          <w:lang w:eastAsia="ru-RU"/>
        </w:rPr>
        <w:t xml:space="preserve">на </w:t>
      </w:r>
      <w:r w:rsidRPr="00E812B8">
        <w:rPr>
          <w:sz w:val="28"/>
          <w:szCs w:val="28"/>
        </w:rPr>
        <w:t>201</w:t>
      </w:r>
      <w:r w:rsidR="00BF580C">
        <w:rPr>
          <w:sz w:val="28"/>
          <w:szCs w:val="28"/>
        </w:rPr>
        <w:t>6</w:t>
      </w:r>
      <w:r w:rsidRPr="00E812B8">
        <w:rPr>
          <w:sz w:val="28"/>
          <w:szCs w:val="28"/>
        </w:rPr>
        <w:t xml:space="preserve"> год и плановый период 201</w:t>
      </w:r>
      <w:r w:rsidR="00BF580C">
        <w:rPr>
          <w:sz w:val="28"/>
          <w:szCs w:val="28"/>
        </w:rPr>
        <w:t>7</w:t>
      </w:r>
      <w:r w:rsidRPr="00E812B8">
        <w:rPr>
          <w:sz w:val="28"/>
          <w:szCs w:val="28"/>
        </w:rPr>
        <w:t>-201</w:t>
      </w:r>
      <w:r w:rsidR="00BF580C">
        <w:rPr>
          <w:sz w:val="28"/>
          <w:szCs w:val="28"/>
        </w:rPr>
        <w:t>8</w:t>
      </w:r>
      <w:r w:rsidRPr="00E812B8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срок разработки прогноза социально-экономического развития </w:t>
      </w:r>
      <w:r w:rsidR="00CB4D19">
        <w:rPr>
          <w:sz w:val="28"/>
          <w:szCs w:val="28"/>
        </w:rPr>
        <w:t>Великосельского</w:t>
      </w:r>
      <w:r w:rsidR="00CA4C19">
        <w:rPr>
          <w:sz w:val="28"/>
          <w:szCs w:val="28"/>
          <w:lang w:eastAsia="ru-RU"/>
        </w:rPr>
        <w:t xml:space="preserve"> сельского поселения </w:t>
      </w:r>
      <w:r w:rsidR="00CA4C19" w:rsidRPr="0068269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на 201</w:t>
      </w:r>
      <w:r w:rsidR="00BF580C">
        <w:rPr>
          <w:sz w:val="28"/>
          <w:szCs w:val="28"/>
        </w:rPr>
        <w:t>6</w:t>
      </w:r>
      <w:r>
        <w:rPr>
          <w:sz w:val="28"/>
          <w:szCs w:val="28"/>
        </w:rPr>
        <w:t xml:space="preserve"> год и плановый период 201</w:t>
      </w:r>
      <w:r w:rsidR="00BF580C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BF580C">
        <w:rPr>
          <w:sz w:val="28"/>
          <w:szCs w:val="28"/>
        </w:rPr>
        <w:t>8</w:t>
      </w:r>
      <w:r>
        <w:rPr>
          <w:sz w:val="28"/>
          <w:szCs w:val="28"/>
        </w:rPr>
        <w:t xml:space="preserve"> годов установлен </w:t>
      </w:r>
      <w:r w:rsidR="00F35F12">
        <w:rPr>
          <w:sz w:val="28"/>
          <w:szCs w:val="28"/>
        </w:rPr>
        <w:t>до 10.08.201</w:t>
      </w:r>
      <w:r w:rsidR="00BF580C">
        <w:rPr>
          <w:sz w:val="28"/>
          <w:szCs w:val="28"/>
        </w:rPr>
        <w:t>5</w:t>
      </w:r>
      <w:r w:rsidR="00F35F12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</w:p>
    <w:p w:rsidR="009D46D0" w:rsidRPr="004364BC" w:rsidRDefault="003915BC" w:rsidP="009D46D0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6358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63587">
        <w:rPr>
          <w:sz w:val="28"/>
          <w:szCs w:val="28"/>
        </w:rPr>
        <w:t xml:space="preserve"> </w:t>
      </w:r>
      <w:r w:rsidR="009D46D0" w:rsidRPr="004364BC">
        <w:rPr>
          <w:sz w:val="28"/>
          <w:szCs w:val="28"/>
        </w:rPr>
        <w:t xml:space="preserve">Установленные сроки разработки документа соблюдены, что  соответствует  ст. 169 БК РФ. </w:t>
      </w:r>
    </w:p>
    <w:p w:rsidR="003915BC" w:rsidRPr="00563587" w:rsidRDefault="003915BC" w:rsidP="003915BC">
      <w:pPr>
        <w:pStyle w:val="ac"/>
        <w:rPr>
          <w:sz w:val="28"/>
          <w:szCs w:val="28"/>
        </w:rPr>
      </w:pPr>
    </w:p>
    <w:p w:rsidR="00EE4618" w:rsidRDefault="003915BC" w:rsidP="002363DD">
      <w:pPr>
        <w:pStyle w:val="ac"/>
        <w:rPr>
          <w:color w:val="000000"/>
          <w:sz w:val="28"/>
          <w:szCs w:val="28"/>
        </w:rPr>
      </w:pPr>
      <w:r w:rsidRPr="00CD438C">
        <w:rPr>
          <w:color w:val="FF0000"/>
          <w:sz w:val="28"/>
          <w:szCs w:val="28"/>
        </w:rPr>
        <w:t xml:space="preserve">   </w:t>
      </w:r>
      <w:r w:rsidR="002363DD">
        <w:rPr>
          <w:color w:val="FF0000"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Согласно статье 37 Бюджетного кодекса принцип достоверности бюджета означает </w:t>
      </w:r>
      <w:r w:rsidRPr="00F71B0B">
        <w:rPr>
          <w:color w:val="000000"/>
          <w:sz w:val="28"/>
          <w:szCs w:val="28"/>
        </w:rPr>
        <w:t>надежность показателей прогноза</w:t>
      </w:r>
      <w:r>
        <w:rPr>
          <w:color w:val="000000"/>
          <w:sz w:val="28"/>
          <w:szCs w:val="28"/>
        </w:rPr>
        <w:t xml:space="preserve"> социально-экономического развития соответствующей территории и реалистичность расчета доходов и расходов бюджета. </w:t>
      </w:r>
    </w:p>
    <w:p w:rsidR="00B03AAB" w:rsidRDefault="003915BC" w:rsidP="00B03AAB">
      <w:pPr>
        <w:pStyle w:val="ac"/>
        <w:ind w:firstLine="709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</w:t>
      </w:r>
      <w:r w:rsidR="00EE4618" w:rsidRPr="00EE4618">
        <w:rPr>
          <w:sz w:val="28"/>
          <w:szCs w:val="28"/>
          <w:lang w:eastAsia="ru-RU"/>
        </w:rPr>
        <w:t xml:space="preserve">Прогноз социально-экономического развития  бюджета  </w:t>
      </w:r>
      <w:r w:rsidR="005404C4" w:rsidRPr="005404C4">
        <w:rPr>
          <w:sz w:val="28"/>
          <w:szCs w:val="28"/>
          <w:lang w:eastAsia="ru-RU"/>
        </w:rPr>
        <w:t>Великосельского</w:t>
      </w:r>
      <w:r w:rsidR="002363DD">
        <w:rPr>
          <w:sz w:val="28"/>
          <w:szCs w:val="28"/>
          <w:lang w:eastAsia="ru-RU"/>
        </w:rPr>
        <w:t xml:space="preserve"> сельского поселения </w:t>
      </w:r>
      <w:r w:rsidR="002363DD" w:rsidRPr="00682691">
        <w:rPr>
          <w:sz w:val="28"/>
          <w:szCs w:val="28"/>
          <w:lang w:eastAsia="ru-RU"/>
        </w:rPr>
        <w:t xml:space="preserve"> </w:t>
      </w:r>
      <w:r w:rsidR="00EE4618">
        <w:rPr>
          <w:sz w:val="28"/>
          <w:szCs w:val="28"/>
          <w:lang w:eastAsia="ru-RU"/>
        </w:rPr>
        <w:t>разработан</w:t>
      </w:r>
      <w:r w:rsidR="00EE4618" w:rsidRPr="00EE4618">
        <w:rPr>
          <w:sz w:val="28"/>
          <w:szCs w:val="28"/>
          <w:lang w:eastAsia="ru-RU"/>
        </w:rPr>
        <w:t xml:space="preserve"> </w:t>
      </w:r>
      <w:r w:rsidR="002363DD">
        <w:rPr>
          <w:sz w:val="28"/>
          <w:szCs w:val="28"/>
          <w:lang w:eastAsia="ru-RU"/>
        </w:rPr>
        <w:t>в соответствии с требованиями Бюджетного Кодекса Российской Федерации, Порядк</w:t>
      </w:r>
      <w:r w:rsidR="004B74FF">
        <w:rPr>
          <w:sz w:val="28"/>
          <w:szCs w:val="28"/>
          <w:lang w:eastAsia="ru-RU"/>
        </w:rPr>
        <w:t>а</w:t>
      </w:r>
      <w:r w:rsidR="002363DD">
        <w:rPr>
          <w:sz w:val="28"/>
          <w:szCs w:val="28"/>
          <w:lang w:eastAsia="ru-RU"/>
        </w:rPr>
        <w:t xml:space="preserve"> разработки </w:t>
      </w:r>
      <w:r w:rsidR="00EE4618" w:rsidRPr="00EE4618">
        <w:rPr>
          <w:sz w:val="28"/>
          <w:szCs w:val="28"/>
          <w:lang w:eastAsia="ru-RU"/>
        </w:rPr>
        <w:t xml:space="preserve"> прогноза социально-экономического развития Ярославской области на 201</w:t>
      </w:r>
      <w:r w:rsidR="009D46D0">
        <w:rPr>
          <w:sz w:val="28"/>
          <w:szCs w:val="28"/>
          <w:lang w:eastAsia="ru-RU"/>
        </w:rPr>
        <w:t>6</w:t>
      </w:r>
      <w:r w:rsidR="00EE4618" w:rsidRPr="00EE4618">
        <w:rPr>
          <w:sz w:val="28"/>
          <w:szCs w:val="28"/>
          <w:lang w:eastAsia="ru-RU"/>
        </w:rPr>
        <w:t xml:space="preserve"> год и плановый период 201</w:t>
      </w:r>
      <w:r w:rsidR="009D46D0">
        <w:rPr>
          <w:sz w:val="28"/>
          <w:szCs w:val="28"/>
          <w:lang w:eastAsia="ru-RU"/>
        </w:rPr>
        <w:t>7</w:t>
      </w:r>
      <w:r w:rsidR="00EE4618" w:rsidRPr="00EE4618">
        <w:rPr>
          <w:sz w:val="28"/>
          <w:szCs w:val="28"/>
          <w:lang w:eastAsia="ru-RU"/>
        </w:rPr>
        <w:t>-201</w:t>
      </w:r>
      <w:r w:rsidR="009D46D0">
        <w:rPr>
          <w:sz w:val="28"/>
          <w:szCs w:val="28"/>
          <w:lang w:eastAsia="ru-RU"/>
        </w:rPr>
        <w:t>8</w:t>
      </w:r>
      <w:r w:rsidR="00EE4618" w:rsidRPr="00EE4618">
        <w:rPr>
          <w:sz w:val="28"/>
          <w:szCs w:val="28"/>
          <w:lang w:eastAsia="ru-RU"/>
        </w:rPr>
        <w:t xml:space="preserve"> годы.</w:t>
      </w:r>
    </w:p>
    <w:p w:rsidR="00EE4618" w:rsidRDefault="00E1439B" w:rsidP="00B03AAB">
      <w:pPr>
        <w:pStyle w:val="ac"/>
        <w:ind w:firstLine="709"/>
        <w:rPr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 xml:space="preserve">   </w:t>
      </w:r>
      <w:r w:rsidR="00B16877" w:rsidRPr="00B16877">
        <w:rPr>
          <w:iCs/>
          <w:sz w:val="28"/>
          <w:szCs w:val="28"/>
          <w:lang w:eastAsia="ru-RU"/>
        </w:rPr>
        <w:t xml:space="preserve">Прогноз сформирован в двух вариантах развития. </w:t>
      </w:r>
      <w:r w:rsidR="00EE4618" w:rsidRPr="00EE4618">
        <w:rPr>
          <w:iCs/>
          <w:sz w:val="28"/>
          <w:szCs w:val="28"/>
          <w:lang w:eastAsia="ru-RU"/>
        </w:rPr>
        <w:t>Использованы макроэкономические показатели по второму варианту развития, который</w:t>
      </w:r>
      <w:r w:rsidR="00EE4618" w:rsidRPr="00EE4618">
        <w:rPr>
          <w:sz w:val="28"/>
          <w:szCs w:val="28"/>
          <w:lang w:eastAsia="ru-RU"/>
        </w:rPr>
        <w:t xml:space="preserve"> исходит из более благоприятных внешних и внутренних условий развития экономики и социальной сферы.</w:t>
      </w:r>
    </w:p>
    <w:p w:rsidR="00747AB8" w:rsidRDefault="00747AB8" w:rsidP="00B03AAB">
      <w:pPr>
        <w:pStyle w:val="ac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Среднесрочный финансовый план </w:t>
      </w:r>
      <w:r w:rsidR="00577025" w:rsidRPr="00577025">
        <w:rPr>
          <w:sz w:val="28"/>
          <w:szCs w:val="28"/>
          <w:lang w:eastAsia="ru-RU"/>
        </w:rPr>
        <w:t>Великосельского</w:t>
      </w:r>
      <w:r>
        <w:rPr>
          <w:sz w:val="28"/>
          <w:szCs w:val="28"/>
          <w:lang w:eastAsia="ru-RU"/>
        </w:rPr>
        <w:t xml:space="preserve"> сельского поселения на 201</w:t>
      </w:r>
      <w:r w:rsidR="00FF6018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>-201</w:t>
      </w:r>
      <w:r w:rsidR="00FF6018">
        <w:rPr>
          <w:sz w:val="28"/>
          <w:szCs w:val="28"/>
          <w:lang w:eastAsia="ru-RU"/>
        </w:rPr>
        <w:t>8</w:t>
      </w:r>
      <w:r>
        <w:rPr>
          <w:sz w:val="28"/>
          <w:szCs w:val="28"/>
          <w:lang w:eastAsia="ru-RU"/>
        </w:rPr>
        <w:t xml:space="preserve"> годы</w:t>
      </w:r>
      <w:r w:rsidR="008B16DF">
        <w:rPr>
          <w:sz w:val="28"/>
          <w:szCs w:val="28"/>
          <w:lang w:eastAsia="ru-RU"/>
        </w:rPr>
        <w:t xml:space="preserve">, утвержден постановлением Администрации </w:t>
      </w:r>
      <w:r w:rsidR="00577025" w:rsidRPr="00577025">
        <w:rPr>
          <w:sz w:val="28"/>
          <w:szCs w:val="28"/>
          <w:lang w:eastAsia="ru-RU"/>
        </w:rPr>
        <w:t xml:space="preserve">Великосельского </w:t>
      </w:r>
      <w:r w:rsidR="008B16DF">
        <w:rPr>
          <w:sz w:val="28"/>
          <w:szCs w:val="28"/>
          <w:lang w:eastAsia="ru-RU"/>
        </w:rPr>
        <w:t xml:space="preserve">сельского поселения </w:t>
      </w:r>
      <w:r>
        <w:rPr>
          <w:sz w:val="28"/>
          <w:szCs w:val="28"/>
          <w:lang w:eastAsia="ru-RU"/>
        </w:rPr>
        <w:t xml:space="preserve"> </w:t>
      </w:r>
      <w:r w:rsidR="00214F3D">
        <w:rPr>
          <w:sz w:val="28"/>
          <w:szCs w:val="28"/>
          <w:lang w:eastAsia="ru-RU"/>
        </w:rPr>
        <w:t>1</w:t>
      </w:r>
      <w:r w:rsidR="00FF6018">
        <w:rPr>
          <w:sz w:val="28"/>
          <w:szCs w:val="28"/>
          <w:lang w:eastAsia="ru-RU"/>
        </w:rPr>
        <w:t>2</w:t>
      </w:r>
      <w:r w:rsidR="008B16DF">
        <w:rPr>
          <w:sz w:val="28"/>
          <w:szCs w:val="28"/>
          <w:lang w:eastAsia="ru-RU"/>
        </w:rPr>
        <w:t>.1</w:t>
      </w:r>
      <w:r w:rsidR="00214F3D">
        <w:rPr>
          <w:sz w:val="28"/>
          <w:szCs w:val="28"/>
          <w:lang w:eastAsia="ru-RU"/>
        </w:rPr>
        <w:t>0</w:t>
      </w:r>
      <w:r w:rsidR="008B16DF">
        <w:rPr>
          <w:sz w:val="28"/>
          <w:szCs w:val="28"/>
          <w:lang w:eastAsia="ru-RU"/>
        </w:rPr>
        <w:t>.201</w:t>
      </w:r>
      <w:r w:rsidR="00FF6018">
        <w:rPr>
          <w:sz w:val="28"/>
          <w:szCs w:val="28"/>
          <w:lang w:eastAsia="ru-RU"/>
        </w:rPr>
        <w:t>5</w:t>
      </w:r>
      <w:r w:rsidR="008B16DF">
        <w:rPr>
          <w:sz w:val="28"/>
          <w:szCs w:val="28"/>
          <w:lang w:eastAsia="ru-RU"/>
        </w:rPr>
        <w:t xml:space="preserve">г. № </w:t>
      </w:r>
      <w:r w:rsidR="00577025">
        <w:rPr>
          <w:sz w:val="28"/>
          <w:szCs w:val="28"/>
          <w:lang w:eastAsia="ru-RU"/>
        </w:rPr>
        <w:t>2</w:t>
      </w:r>
      <w:r w:rsidR="00FF6018">
        <w:rPr>
          <w:sz w:val="28"/>
          <w:szCs w:val="28"/>
          <w:lang w:eastAsia="ru-RU"/>
        </w:rPr>
        <w:t>89</w:t>
      </w:r>
      <w:r w:rsidR="008B16DF">
        <w:rPr>
          <w:sz w:val="28"/>
          <w:szCs w:val="28"/>
          <w:lang w:eastAsia="ru-RU"/>
        </w:rPr>
        <w:t>. В плане разработки бюджета поселения установлен срок – до 15.10.201</w:t>
      </w:r>
      <w:r w:rsidR="00FF6018">
        <w:rPr>
          <w:sz w:val="28"/>
          <w:szCs w:val="28"/>
          <w:lang w:eastAsia="ru-RU"/>
        </w:rPr>
        <w:t>5</w:t>
      </w:r>
      <w:r w:rsidR="008B16DF">
        <w:rPr>
          <w:sz w:val="28"/>
          <w:szCs w:val="28"/>
          <w:lang w:eastAsia="ru-RU"/>
        </w:rPr>
        <w:t>г.</w:t>
      </w:r>
    </w:p>
    <w:p w:rsidR="008B16DF" w:rsidRDefault="00E03632" w:rsidP="008B16DF">
      <w:pPr>
        <w:pStyle w:val="ac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Сроки разработки документа не </w:t>
      </w:r>
      <w:r w:rsidR="008B16DF">
        <w:rPr>
          <w:sz w:val="28"/>
          <w:szCs w:val="28"/>
          <w:lang w:eastAsia="ru-RU"/>
        </w:rPr>
        <w:t>нарушен</w:t>
      </w:r>
      <w:r>
        <w:rPr>
          <w:sz w:val="28"/>
          <w:szCs w:val="28"/>
          <w:lang w:eastAsia="ru-RU"/>
        </w:rPr>
        <w:t>ы.</w:t>
      </w:r>
      <w:r w:rsidR="008B16DF">
        <w:rPr>
          <w:sz w:val="28"/>
          <w:szCs w:val="28"/>
          <w:lang w:eastAsia="ru-RU"/>
        </w:rPr>
        <w:t xml:space="preserve"> </w:t>
      </w:r>
    </w:p>
    <w:p w:rsidR="003915BC" w:rsidRPr="003915BC" w:rsidRDefault="00F25FE9" w:rsidP="00A14DCE">
      <w:pPr>
        <w:spacing w:before="100" w:beforeAutospacing="1" w:after="0" w:line="240" w:lineRule="auto"/>
        <w:ind w:firstLine="70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Основные направления бюджетной и налоговой политики </w:t>
      </w:r>
      <w:r w:rsidR="001660C5" w:rsidRPr="001660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E1868" w:rsidRPr="00FE18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Великосельского </w:t>
      </w:r>
      <w:r w:rsidR="001660C5" w:rsidRPr="001660C5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0C5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>на 201</w:t>
      </w:r>
      <w:r w:rsidR="00FF0F53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и </w:t>
      </w:r>
      <w:r w:rsidR="00FF0F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>плановый период 201</w:t>
      </w:r>
      <w:r w:rsidR="00FF0F53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-201</w:t>
      </w:r>
      <w:r w:rsidR="00FF0F53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годов</w:t>
      </w:r>
    </w:p>
    <w:p w:rsidR="00CF1FE1" w:rsidRDefault="00682691" w:rsidP="00682691">
      <w:pPr>
        <w:spacing w:before="100" w:beforeAutospacing="1" w:after="0" w:line="240" w:lineRule="auto"/>
        <w:ind w:firstLine="706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направления бюджетной и налоговой политики  </w:t>
      </w:r>
      <w:r w:rsidR="00F74873" w:rsidRPr="00F74873">
        <w:rPr>
          <w:rFonts w:ascii="Times New Roman" w:eastAsia="Times New Roman" w:hAnsi="Times New Roman"/>
          <w:sz w:val="28"/>
          <w:szCs w:val="28"/>
          <w:lang w:eastAsia="ru-RU"/>
        </w:rPr>
        <w:t>Великосельского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1660C5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3F1F65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AA185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F1F65" w:rsidRPr="00B548A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3F1F65" w:rsidRPr="00682691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AA185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F1F65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F65" w:rsidRPr="00B548AD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AA185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F1F65" w:rsidRPr="00B548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F65" w:rsidRPr="00682691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3F1F65" w:rsidRPr="00B548AD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определены в соответствии с основными направлениями бюджетной политики, сформулированными в Бюджетном послании Президента Российской Федерации Федеральному собранию, требованиями Бюджетного кодекса Российской Федерации, а также с учетом основных задач, определенных 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B7DB3">
        <w:rPr>
          <w:rFonts w:ascii="Times New Roman" w:eastAsia="Times New Roman" w:hAnsi="Times New Roman"/>
          <w:sz w:val="28"/>
          <w:szCs w:val="28"/>
          <w:lang w:eastAsia="ru-RU"/>
        </w:rPr>
        <w:t xml:space="preserve">казом Губернатора области от 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104D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B7DB3">
        <w:rPr>
          <w:rFonts w:ascii="Times New Roman" w:eastAsia="Times New Roman" w:hAnsi="Times New Roman"/>
          <w:sz w:val="28"/>
          <w:szCs w:val="28"/>
          <w:lang w:eastAsia="ru-RU"/>
        </w:rPr>
        <w:t>.08.201</w:t>
      </w:r>
      <w:r w:rsidR="004104D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B7DB3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4104D5">
        <w:rPr>
          <w:rFonts w:ascii="Times New Roman" w:eastAsia="Times New Roman" w:hAnsi="Times New Roman"/>
          <w:sz w:val="28"/>
          <w:szCs w:val="28"/>
          <w:lang w:eastAsia="ru-RU"/>
        </w:rPr>
        <w:t xml:space="preserve"> 362</w:t>
      </w:r>
      <w:r w:rsidR="00EB7DB3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основных </w:t>
      </w:r>
      <w:r w:rsidR="00AE3FFD">
        <w:rPr>
          <w:rFonts w:ascii="Times New Roman" w:eastAsia="Times New Roman" w:hAnsi="Times New Roman"/>
          <w:sz w:val="28"/>
          <w:szCs w:val="28"/>
          <w:lang w:eastAsia="ru-RU"/>
        </w:rPr>
        <w:t>направлениях бюджетной и налоговой</w:t>
      </w:r>
      <w:proofErr w:type="gramEnd"/>
      <w:r w:rsidR="00AE3FFD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политики </w:t>
      </w:r>
      <w:r w:rsidR="00685250">
        <w:rPr>
          <w:rFonts w:ascii="Times New Roman" w:eastAsia="Times New Roman" w:hAnsi="Times New Roman"/>
          <w:sz w:val="28"/>
          <w:szCs w:val="28"/>
          <w:lang w:eastAsia="ru-RU"/>
        </w:rPr>
        <w:t>Ярославской области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4104D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201</w:t>
      </w:r>
      <w:r w:rsidR="004104D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4104D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годов».</w:t>
      </w:r>
    </w:p>
    <w:p w:rsidR="00991DD4" w:rsidRDefault="00682691" w:rsidP="00682691">
      <w:pPr>
        <w:spacing w:before="100" w:beforeAutospacing="1" w:after="0" w:line="240" w:lineRule="auto"/>
        <w:ind w:firstLine="706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Основной целью бюджетной политики в Российской Федерации является </w:t>
      </w:r>
      <w:r w:rsidR="00991DD4" w:rsidRPr="00991DD4">
        <w:rPr>
          <w:rFonts w:ascii="Times New Roman" w:eastAsia="Times New Roman" w:hAnsi="Times New Roman"/>
          <w:sz w:val="28"/>
          <w:szCs w:val="28"/>
          <w:lang w:eastAsia="ru-RU"/>
        </w:rPr>
        <w:t>повышени</w:t>
      </w:r>
      <w:r w:rsidR="00991DD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91DD4" w:rsidRPr="00991DD4"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эффективности расходов и переориентации бюджетных ассигнований в рамках существующих бюджетных ограничений на реализацию приоритетных направлений государственной политики, проведение социально-экономических преобразований, направленных на повышение эффективности деятельности всех участников экономических отношений, достижение измеримых, общественно значимых результатов, наиболее важные из которых установлены указами Президента Российской Федерации от 7 мая 2012 г.</w:t>
      </w:r>
      <w:proofErr w:type="gramEnd"/>
    </w:p>
    <w:p w:rsidR="0010256D" w:rsidRDefault="0010256D" w:rsidP="0010256D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</w:rPr>
      </w:pPr>
      <w:r w:rsidRPr="0010256D">
        <w:rPr>
          <w:rFonts w:ascii="Times New Roman" w:eastAsia="Times New Roman" w:hAnsi="Times New Roman" w:cs="Calibri"/>
          <w:sz w:val="28"/>
        </w:rPr>
        <w:t>Основные направления бюджетной и налоговой политики Ярославской области на 201</w:t>
      </w:r>
      <w:r w:rsidR="00E210A6">
        <w:rPr>
          <w:rFonts w:ascii="Times New Roman" w:eastAsia="Times New Roman" w:hAnsi="Times New Roman" w:cs="Calibri"/>
          <w:sz w:val="28"/>
        </w:rPr>
        <w:t>5</w:t>
      </w:r>
      <w:r w:rsidRPr="0010256D">
        <w:rPr>
          <w:rFonts w:ascii="Times New Roman" w:eastAsia="Times New Roman" w:hAnsi="Times New Roman" w:cs="Calibri"/>
          <w:sz w:val="28"/>
        </w:rPr>
        <w:t xml:space="preserve"> год и на плановый период 201</w:t>
      </w:r>
      <w:r w:rsidR="00E210A6">
        <w:rPr>
          <w:rFonts w:ascii="Times New Roman" w:eastAsia="Times New Roman" w:hAnsi="Times New Roman" w:cs="Calibri"/>
          <w:sz w:val="28"/>
        </w:rPr>
        <w:t>6</w:t>
      </w:r>
      <w:r w:rsidRPr="0010256D">
        <w:rPr>
          <w:rFonts w:ascii="Times New Roman" w:eastAsia="Times New Roman" w:hAnsi="Times New Roman" w:cs="Calibri"/>
          <w:sz w:val="28"/>
        </w:rPr>
        <w:t xml:space="preserve"> и 201</w:t>
      </w:r>
      <w:r w:rsidR="00E210A6">
        <w:rPr>
          <w:rFonts w:ascii="Times New Roman" w:eastAsia="Times New Roman" w:hAnsi="Times New Roman" w:cs="Calibri"/>
          <w:sz w:val="28"/>
        </w:rPr>
        <w:t>7</w:t>
      </w:r>
      <w:r w:rsidRPr="0010256D">
        <w:rPr>
          <w:rFonts w:ascii="Times New Roman" w:eastAsia="Times New Roman" w:hAnsi="Times New Roman" w:cs="Calibri"/>
          <w:sz w:val="28"/>
        </w:rPr>
        <w:t xml:space="preserve"> годов определяют стратегию Правительства области в части доходов, расходов бюджета, межбюджетных отношений и долговой политики. Основная цель - эффективное решение текущих задач и задач развития в соответствии с концепцией социально-экономического развития Ярославской области в условиях ограниченности бюджетных ресурсов.</w:t>
      </w:r>
    </w:p>
    <w:p w:rsidR="00001C6C" w:rsidRPr="00CC769F" w:rsidRDefault="00001C6C" w:rsidP="00001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Согласно статье 184.2. Бюджетного кодекса РФ о</w:t>
      </w:r>
      <w:r w:rsidRPr="00CC769F">
        <w:rPr>
          <w:rFonts w:ascii="Times New Roman" w:eastAsiaTheme="minorHAnsi" w:hAnsi="Times New Roman"/>
          <w:sz w:val="28"/>
          <w:szCs w:val="28"/>
        </w:rPr>
        <w:t>дновременно с проектом закона (решения) о бюджете в законодательный (представительный) орган представляются:</w:t>
      </w:r>
    </w:p>
    <w:p w:rsidR="00001C6C" w:rsidRPr="00CC769F" w:rsidRDefault="00001C6C" w:rsidP="00001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C769F">
        <w:rPr>
          <w:rFonts w:ascii="Times New Roman" w:eastAsiaTheme="minorHAnsi" w:hAnsi="Times New Roman"/>
          <w:sz w:val="28"/>
          <w:szCs w:val="28"/>
        </w:rPr>
        <w:t xml:space="preserve">основные </w:t>
      </w:r>
      <w:hyperlink r:id="rId10" w:history="1">
        <w:r w:rsidRPr="00CC769F">
          <w:rPr>
            <w:rFonts w:ascii="Times New Roman" w:eastAsiaTheme="minorHAnsi" w:hAnsi="Times New Roman"/>
            <w:color w:val="0000FF"/>
            <w:sz w:val="28"/>
            <w:szCs w:val="28"/>
          </w:rPr>
          <w:t>направления</w:t>
        </w:r>
      </w:hyperlink>
      <w:r w:rsidRPr="00CC769F">
        <w:rPr>
          <w:rFonts w:ascii="Times New Roman" w:eastAsiaTheme="minorHAnsi" w:hAnsi="Times New Roman"/>
          <w:sz w:val="28"/>
          <w:szCs w:val="28"/>
        </w:rPr>
        <w:t xml:space="preserve"> бюджетной политики и основные направления налоговой политики;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CC769F">
        <w:rPr>
          <w:rFonts w:ascii="Times New Roman" w:eastAsiaTheme="minorHAnsi" w:hAnsi="Times New Roman"/>
          <w:sz w:val="28"/>
          <w:szCs w:val="28"/>
        </w:rPr>
        <w:t xml:space="preserve">(в ред. Федерального </w:t>
      </w:r>
      <w:hyperlink r:id="rId11" w:history="1">
        <w:r w:rsidRPr="00CC769F">
          <w:rPr>
            <w:rFonts w:ascii="Times New Roman" w:eastAsiaTheme="minorHAnsi" w:hAnsi="Times New Roman"/>
            <w:color w:val="0000FF"/>
            <w:sz w:val="28"/>
            <w:szCs w:val="28"/>
          </w:rPr>
          <w:t>закона</w:t>
        </w:r>
      </w:hyperlink>
      <w:r w:rsidRPr="00CC769F">
        <w:rPr>
          <w:rFonts w:ascii="Times New Roman" w:eastAsiaTheme="minorHAnsi" w:hAnsi="Times New Roman"/>
          <w:sz w:val="28"/>
          <w:szCs w:val="28"/>
        </w:rPr>
        <w:t xml:space="preserve"> от 04.10.2014 N 283-ФЗ)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F40263" w:rsidRDefault="00F40263" w:rsidP="00F402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A24">
        <w:rPr>
          <w:rFonts w:ascii="Times New Roman" w:hAnsi="Times New Roman"/>
          <w:sz w:val="28"/>
          <w:szCs w:val="28"/>
        </w:rPr>
        <w:t xml:space="preserve">Основные направления бюджетной и налоговой </w:t>
      </w:r>
      <w:r>
        <w:rPr>
          <w:rFonts w:ascii="Times New Roman" w:hAnsi="Times New Roman"/>
          <w:sz w:val="28"/>
          <w:szCs w:val="28"/>
        </w:rPr>
        <w:t xml:space="preserve">политики </w:t>
      </w:r>
      <w:r w:rsidR="00655220" w:rsidRPr="00655220">
        <w:rPr>
          <w:rFonts w:ascii="Times New Roman" w:hAnsi="Times New Roman"/>
          <w:sz w:val="28"/>
          <w:szCs w:val="28"/>
        </w:rPr>
        <w:t>Великосельского</w:t>
      </w:r>
      <w:r w:rsidR="000E478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0E478A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185E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</w:rPr>
        <w:t>201</w:t>
      </w:r>
      <w:r w:rsidR="00AA185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 год и плановый период 201</w:t>
      </w:r>
      <w:r w:rsidR="00AA185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и 201</w:t>
      </w:r>
      <w:r w:rsidR="00AA185E">
        <w:rPr>
          <w:rFonts w:ascii="Times New Roman" w:hAnsi="Times New Roman"/>
          <w:sz w:val="28"/>
          <w:szCs w:val="28"/>
        </w:rPr>
        <w:t>8</w:t>
      </w:r>
      <w:r w:rsidRPr="005B5A24">
        <w:rPr>
          <w:rFonts w:ascii="Times New Roman" w:hAnsi="Times New Roman"/>
          <w:sz w:val="28"/>
          <w:szCs w:val="28"/>
        </w:rPr>
        <w:t xml:space="preserve"> годов утверждены постановлением Адм</w:t>
      </w:r>
      <w:r>
        <w:rPr>
          <w:rFonts w:ascii="Times New Roman" w:hAnsi="Times New Roman"/>
          <w:sz w:val="28"/>
          <w:szCs w:val="28"/>
        </w:rPr>
        <w:t xml:space="preserve">инистрации </w:t>
      </w:r>
      <w:r w:rsidR="00655220" w:rsidRPr="00655220">
        <w:rPr>
          <w:rFonts w:ascii="Times New Roman" w:hAnsi="Times New Roman"/>
          <w:sz w:val="28"/>
          <w:szCs w:val="28"/>
        </w:rPr>
        <w:t>Великосельского</w:t>
      </w:r>
      <w:r w:rsidR="000E478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0E478A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10A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A185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E478A">
        <w:rPr>
          <w:rFonts w:ascii="Times New Roman" w:hAnsi="Times New Roman"/>
          <w:sz w:val="28"/>
          <w:szCs w:val="28"/>
        </w:rPr>
        <w:t>.</w:t>
      </w:r>
      <w:r w:rsidR="00E210A6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.201</w:t>
      </w:r>
      <w:r w:rsidR="00AA185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г. № </w:t>
      </w:r>
      <w:r w:rsidR="00E210A6">
        <w:rPr>
          <w:rFonts w:ascii="Times New Roman" w:hAnsi="Times New Roman"/>
          <w:sz w:val="28"/>
          <w:szCs w:val="28"/>
        </w:rPr>
        <w:t>2</w:t>
      </w:r>
      <w:r w:rsidR="00AA185E">
        <w:rPr>
          <w:rFonts w:ascii="Times New Roman" w:hAnsi="Times New Roman"/>
          <w:sz w:val="28"/>
          <w:szCs w:val="28"/>
        </w:rPr>
        <w:t>88</w:t>
      </w:r>
      <w:r w:rsidRPr="005B5A24">
        <w:rPr>
          <w:rFonts w:ascii="Times New Roman" w:hAnsi="Times New Roman"/>
          <w:sz w:val="28"/>
          <w:szCs w:val="28"/>
        </w:rPr>
        <w:t>.</w:t>
      </w:r>
    </w:p>
    <w:p w:rsidR="00956BD1" w:rsidRDefault="00F60841" w:rsidP="00956BD1">
      <w:pPr>
        <w:pStyle w:val="ac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655220" w:rsidRPr="00655220">
        <w:rPr>
          <w:sz w:val="28"/>
          <w:szCs w:val="28"/>
        </w:rPr>
        <w:t>Великосельского</w:t>
      </w:r>
      <w:r w:rsidR="000E478A">
        <w:rPr>
          <w:sz w:val="28"/>
          <w:szCs w:val="28"/>
          <w:lang w:eastAsia="ru-RU"/>
        </w:rPr>
        <w:t xml:space="preserve"> сельского поселения </w:t>
      </w:r>
      <w:r w:rsidR="000E478A" w:rsidRPr="00682691">
        <w:rPr>
          <w:sz w:val="28"/>
          <w:szCs w:val="28"/>
          <w:lang w:eastAsia="ru-RU"/>
        </w:rPr>
        <w:t xml:space="preserve"> </w:t>
      </w:r>
      <w:r w:rsidRPr="00FA1685">
        <w:rPr>
          <w:sz w:val="28"/>
          <w:szCs w:val="28"/>
        </w:rPr>
        <w:t xml:space="preserve">от </w:t>
      </w:r>
      <w:r w:rsidR="00C47031">
        <w:rPr>
          <w:sz w:val="28"/>
          <w:szCs w:val="28"/>
        </w:rPr>
        <w:t>1</w:t>
      </w:r>
      <w:r w:rsidR="00AA185E">
        <w:rPr>
          <w:sz w:val="28"/>
          <w:szCs w:val="28"/>
        </w:rPr>
        <w:t>1</w:t>
      </w:r>
      <w:r w:rsidR="000E478A">
        <w:rPr>
          <w:sz w:val="28"/>
          <w:szCs w:val="28"/>
        </w:rPr>
        <w:t>.08.201</w:t>
      </w:r>
      <w:r w:rsidR="00AA185E">
        <w:rPr>
          <w:sz w:val="28"/>
          <w:szCs w:val="28"/>
        </w:rPr>
        <w:t>5</w:t>
      </w:r>
      <w:r w:rsidRPr="00FA1685">
        <w:rPr>
          <w:sz w:val="28"/>
          <w:szCs w:val="28"/>
        </w:rPr>
        <w:t xml:space="preserve"> № </w:t>
      </w:r>
      <w:r w:rsidR="00655220">
        <w:rPr>
          <w:sz w:val="28"/>
          <w:szCs w:val="28"/>
        </w:rPr>
        <w:t>1</w:t>
      </w:r>
      <w:r w:rsidR="00AA185E">
        <w:rPr>
          <w:sz w:val="28"/>
          <w:szCs w:val="28"/>
        </w:rPr>
        <w:t>81/1</w:t>
      </w:r>
      <w:r w:rsidRPr="00FA1685">
        <w:rPr>
          <w:sz w:val="28"/>
          <w:szCs w:val="28"/>
        </w:rPr>
        <w:t xml:space="preserve"> «Об утверждении плана </w:t>
      </w:r>
      <w:r w:rsidR="000E478A">
        <w:rPr>
          <w:sz w:val="28"/>
          <w:szCs w:val="28"/>
        </w:rPr>
        <w:t>разработки</w:t>
      </w:r>
      <w:r w:rsidRPr="00FA1685">
        <w:rPr>
          <w:sz w:val="28"/>
          <w:szCs w:val="28"/>
        </w:rPr>
        <w:t xml:space="preserve"> бюджета </w:t>
      </w:r>
      <w:r w:rsidR="00655220" w:rsidRPr="00655220">
        <w:rPr>
          <w:sz w:val="28"/>
          <w:szCs w:val="28"/>
        </w:rPr>
        <w:t>Великосельского</w:t>
      </w:r>
      <w:r w:rsidR="000E478A">
        <w:rPr>
          <w:sz w:val="28"/>
          <w:szCs w:val="28"/>
          <w:lang w:eastAsia="ru-RU"/>
        </w:rPr>
        <w:t xml:space="preserve"> сельского поселения </w:t>
      </w:r>
      <w:r w:rsidR="000E478A" w:rsidRPr="00682691">
        <w:rPr>
          <w:sz w:val="28"/>
          <w:szCs w:val="28"/>
          <w:lang w:eastAsia="ru-RU"/>
        </w:rPr>
        <w:t xml:space="preserve"> </w:t>
      </w:r>
      <w:r w:rsidRPr="00FA1685">
        <w:rPr>
          <w:sz w:val="28"/>
          <w:szCs w:val="28"/>
        </w:rPr>
        <w:t>на 201</w:t>
      </w:r>
      <w:r w:rsidR="00AA185E">
        <w:rPr>
          <w:sz w:val="28"/>
          <w:szCs w:val="28"/>
        </w:rPr>
        <w:t>6</w:t>
      </w:r>
      <w:r w:rsidRPr="00FA1685">
        <w:rPr>
          <w:sz w:val="28"/>
          <w:szCs w:val="28"/>
        </w:rPr>
        <w:t xml:space="preserve"> год и плановый период 201</w:t>
      </w:r>
      <w:r w:rsidR="00AA185E">
        <w:rPr>
          <w:sz w:val="28"/>
          <w:szCs w:val="28"/>
        </w:rPr>
        <w:t>7</w:t>
      </w:r>
      <w:r w:rsidRPr="00FA1685">
        <w:rPr>
          <w:sz w:val="28"/>
          <w:szCs w:val="28"/>
        </w:rPr>
        <w:t>-201</w:t>
      </w:r>
      <w:r w:rsidR="00AA185E">
        <w:rPr>
          <w:sz w:val="28"/>
          <w:szCs w:val="28"/>
        </w:rPr>
        <w:t>8</w:t>
      </w:r>
      <w:r w:rsidRPr="00FA1685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FA1685">
        <w:rPr>
          <w:sz w:val="28"/>
          <w:szCs w:val="28"/>
        </w:rPr>
        <w:t xml:space="preserve"> срок разработки основных направлений бюджетной и налоговой политики </w:t>
      </w:r>
      <w:r w:rsidR="000E478A">
        <w:rPr>
          <w:sz w:val="28"/>
          <w:szCs w:val="28"/>
          <w:lang w:eastAsia="ru-RU"/>
        </w:rPr>
        <w:t xml:space="preserve"> </w:t>
      </w:r>
      <w:r w:rsidR="00655220" w:rsidRPr="00655220">
        <w:rPr>
          <w:sz w:val="28"/>
          <w:szCs w:val="28"/>
          <w:lang w:eastAsia="ru-RU"/>
        </w:rPr>
        <w:t xml:space="preserve">Великосельского </w:t>
      </w:r>
      <w:r w:rsidR="000E478A">
        <w:rPr>
          <w:sz w:val="28"/>
          <w:szCs w:val="28"/>
          <w:lang w:eastAsia="ru-RU"/>
        </w:rPr>
        <w:t xml:space="preserve">сельского поселения </w:t>
      </w:r>
      <w:r w:rsidR="000E478A" w:rsidRPr="00682691">
        <w:rPr>
          <w:sz w:val="28"/>
          <w:szCs w:val="28"/>
          <w:lang w:eastAsia="ru-RU"/>
        </w:rPr>
        <w:t xml:space="preserve"> </w:t>
      </w:r>
      <w:r w:rsidRPr="00FA1685">
        <w:rPr>
          <w:sz w:val="28"/>
          <w:szCs w:val="28"/>
        </w:rPr>
        <w:t>на 201</w:t>
      </w:r>
      <w:r w:rsidR="00AA185E">
        <w:rPr>
          <w:sz w:val="28"/>
          <w:szCs w:val="28"/>
        </w:rPr>
        <w:t>6</w:t>
      </w:r>
      <w:r w:rsidRPr="00FA1685">
        <w:rPr>
          <w:sz w:val="28"/>
          <w:szCs w:val="28"/>
        </w:rPr>
        <w:t xml:space="preserve"> год и </w:t>
      </w:r>
      <w:r w:rsidR="00AA185E">
        <w:rPr>
          <w:sz w:val="28"/>
          <w:szCs w:val="28"/>
        </w:rPr>
        <w:t xml:space="preserve">на </w:t>
      </w:r>
      <w:r w:rsidRPr="00FA1685">
        <w:rPr>
          <w:sz w:val="28"/>
          <w:szCs w:val="28"/>
        </w:rPr>
        <w:t>плановый период 201</w:t>
      </w:r>
      <w:r w:rsidR="00AA185E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AA185E">
        <w:rPr>
          <w:sz w:val="28"/>
          <w:szCs w:val="28"/>
        </w:rPr>
        <w:t>8</w:t>
      </w:r>
      <w:r w:rsidRPr="00FA1685">
        <w:rPr>
          <w:sz w:val="28"/>
          <w:szCs w:val="28"/>
        </w:rPr>
        <w:t xml:space="preserve"> годов установлен  до </w:t>
      </w:r>
      <w:r w:rsidR="00C47031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C47031">
        <w:rPr>
          <w:sz w:val="28"/>
          <w:szCs w:val="28"/>
        </w:rPr>
        <w:t>09</w:t>
      </w:r>
      <w:r w:rsidRPr="00FA1685">
        <w:rPr>
          <w:sz w:val="28"/>
          <w:szCs w:val="28"/>
        </w:rPr>
        <w:t>.201</w:t>
      </w:r>
      <w:r w:rsidR="00AA185E">
        <w:rPr>
          <w:sz w:val="28"/>
          <w:szCs w:val="28"/>
        </w:rPr>
        <w:t>5</w:t>
      </w:r>
      <w:r w:rsidRPr="00FA1685">
        <w:rPr>
          <w:sz w:val="28"/>
          <w:szCs w:val="28"/>
        </w:rPr>
        <w:t>г.</w:t>
      </w:r>
    </w:p>
    <w:p w:rsidR="00E14E67" w:rsidRDefault="00E14E67" w:rsidP="00E14E67">
      <w:pPr>
        <w:pStyle w:val="ac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Сроки разработки документа не нарушены. </w:t>
      </w:r>
    </w:p>
    <w:p w:rsidR="0084279B" w:rsidRDefault="0084279B" w:rsidP="00E14E67">
      <w:pPr>
        <w:pStyle w:val="ac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Целями налоговой политики остаются сохранение бюджетной устойчивости, получение необходимого объема бюджетных доходов при поддержке предпринимательской и инвестиционной деятельности.</w:t>
      </w:r>
    </w:p>
    <w:p w:rsidR="00933926" w:rsidRDefault="00933926" w:rsidP="00682691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933926">
        <w:rPr>
          <w:rFonts w:ascii="Times New Roman" w:eastAsia="Times New Roman" w:hAnsi="Times New Roman"/>
          <w:sz w:val="28"/>
          <w:szCs w:val="28"/>
          <w:lang w:eastAsia="ru-RU"/>
        </w:rPr>
        <w:t>В части налоговой политики приоритетными направлениями устанавливаются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31BD6" w:rsidRDefault="00E31BD6" w:rsidP="00A179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увеличение доходной базы местного бюджета;</w:t>
      </w:r>
    </w:p>
    <w:p w:rsidR="00E31BD6" w:rsidRDefault="00E31BD6" w:rsidP="00A179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содействие совершенствованию администрирования доходов, формирующих бюджет поселения;</w:t>
      </w:r>
    </w:p>
    <w:p w:rsidR="00E31BD6" w:rsidRDefault="00E31BD6" w:rsidP="00A179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оптимизация налогообложения субъектов малого предпринимательства с целью повышения их участия в формировании доходной базы бюджета поселения, с одной стороны, и создания условий для их дальнейшего развития – с другой,</w:t>
      </w:r>
    </w:p>
    <w:p w:rsidR="00E31BD6" w:rsidRDefault="00E31BD6" w:rsidP="00A179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сокращение задолженности и недоимки по платежам;</w:t>
      </w:r>
    </w:p>
    <w:p w:rsidR="00E31BD6" w:rsidRDefault="00E31BD6" w:rsidP="00A179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повышение эффективности контроля использования имущества, находящегося в собственности поселения и осуществление мер принудительного взыскания задолженности. </w:t>
      </w:r>
    </w:p>
    <w:p w:rsidR="008529EF" w:rsidRDefault="00F668FA" w:rsidP="00196806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части бюджетной политики на 201</w:t>
      </w:r>
      <w:r w:rsidR="0019680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201</w:t>
      </w:r>
      <w:r w:rsidR="0019680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19680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 планируется:</w:t>
      </w:r>
    </w:p>
    <w:p w:rsidR="00196806" w:rsidRDefault="008529EF" w:rsidP="00196806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C1796">
        <w:rPr>
          <w:rFonts w:ascii="Times New Roman" w:eastAsia="Times New Roman" w:hAnsi="Times New Roman"/>
          <w:sz w:val="28"/>
          <w:szCs w:val="28"/>
          <w:lang w:eastAsia="ru-RU"/>
        </w:rPr>
        <w:t xml:space="preserve">  - стимулирование инвестиционной активности на территории  поселения;</w:t>
      </w:r>
    </w:p>
    <w:p w:rsidR="000D7CEF" w:rsidRDefault="000D7CEF" w:rsidP="00196806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 работа по инвентаризации земельных участков;</w:t>
      </w:r>
    </w:p>
    <w:p w:rsidR="00B70E8F" w:rsidRDefault="00BD0D6A" w:rsidP="00196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механизмов контроля для оптимизации действующих социальных обязательств;</w:t>
      </w:r>
    </w:p>
    <w:p w:rsidR="00BD0D6A" w:rsidRDefault="00BD0D6A" w:rsidP="00196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 программ развития на принципах максимально эффективного использования ресурсов;</w:t>
      </w:r>
    </w:p>
    <w:p w:rsidR="00BD0D6A" w:rsidRDefault="00BD0D6A" w:rsidP="00196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введение четких правил оценки и обоснования объема расходных обязательств, предусмотрев повышение ответственности за достоверность и качество их финансово-экономических обоснований;</w:t>
      </w:r>
    </w:p>
    <w:p w:rsidR="00BD0D6A" w:rsidRDefault="00BD0D6A" w:rsidP="00694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продолжение работ по энергосбережению и повышению эффективности, стимулировани</w:t>
      </w:r>
      <w:r w:rsidR="00154DC2">
        <w:rPr>
          <w:rFonts w:ascii="Times New Roman" w:hAnsi="Times New Roman"/>
          <w:sz w:val="28"/>
          <w:szCs w:val="28"/>
        </w:rPr>
        <w:t>ю пр</w:t>
      </w:r>
      <w:r>
        <w:rPr>
          <w:rFonts w:ascii="Times New Roman" w:hAnsi="Times New Roman"/>
          <w:sz w:val="28"/>
          <w:szCs w:val="28"/>
        </w:rPr>
        <w:t>оведения энергосберегающих мероприятий во всех сферах.</w:t>
      </w:r>
    </w:p>
    <w:p w:rsidR="00B66D2D" w:rsidRDefault="00B66D2D" w:rsidP="00694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BBC" w:rsidRPr="00227BBC" w:rsidRDefault="00227BBC" w:rsidP="006947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7BBC">
        <w:rPr>
          <w:rFonts w:ascii="Times New Roman" w:hAnsi="Times New Roman"/>
          <w:b/>
          <w:sz w:val="28"/>
          <w:szCs w:val="28"/>
        </w:rPr>
        <w:t>4. Общая характеристика проекта бюджета</w:t>
      </w:r>
      <w:r w:rsidR="00764B3A" w:rsidRPr="00764B3A">
        <w:rPr>
          <w:rFonts w:ascii="Times New Roman" w:hAnsi="Times New Roman"/>
          <w:b/>
          <w:sz w:val="28"/>
          <w:szCs w:val="28"/>
        </w:rPr>
        <w:t xml:space="preserve">  Великосельского </w:t>
      </w:r>
      <w:r w:rsidR="00B70E8F" w:rsidRPr="00B70E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</w:t>
      </w:r>
      <w:r w:rsidR="00B70E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0E8F" w:rsidRPr="00EE1BD8">
        <w:rPr>
          <w:rFonts w:ascii="Times New Roman" w:eastAsia="Times New Roman" w:hAnsi="Times New Roman"/>
          <w:b/>
          <w:sz w:val="28"/>
          <w:szCs w:val="28"/>
          <w:lang w:eastAsia="ru-RU"/>
        </w:rPr>
        <w:t>поселения</w:t>
      </w:r>
      <w:r w:rsidR="00B70E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0E8F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7BBC">
        <w:rPr>
          <w:rFonts w:ascii="Times New Roman" w:hAnsi="Times New Roman"/>
          <w:b/>
          <w:sz w:val="28"/>
          <w:szCs w:val="28"/>
        </w:rPr>
        <w:t>на 201</w:t>
      </w:r>
      <w:r w:rsidR="008529EF">
        <w:rPr>
          <w:rFonts w:ascii="Times New Roman" w:hAnsi="Times New Roman"/>
          <w:b/>
          <w:sz w:val="28"/>
          <w:szCs w:val="28"/>
        </w:rPr>
        <w:t>6</w:t>
      </w:r>
      <w:r w:rsidRPr="00227BBC">
        <w:rPr>
          <w:rFonts w:ascii="Times New Roman" w:hAnsi="Times New Roman"/>
          <w:b/>
          <w:sz w:val="28"/>
          <w:szCs w:val="28"/>
        </w:rPr>
        <w:t xml:space="preserve"> год и плановый период 201</w:t>
      </w:r>
      <w:r w:rsidR="008529EF">
        <w:rPr>
          <w:rFonts w:ascii="Times New Roman" w:hAnsi="Times New Roman"/>
          <w:b/>
          <w:sz w:val="28"/>
          <w:szCs w:val="28"/>
        </w:rPr>
        <w:t>7</w:t>
      </w:r>
      <w:r w:rsidRPr="00227BBC">
        <w:rPr>
          <w:rFonts w:ascii="Times New Roman" w:hAnsi="Times New Roman"/>
          <w:b/>
          <w:sz w:val="28"/>
          <w:szCs w:val="28"/>
        </w:rPr>
        <w:t>-201</w:t>
      </w:r>
      <w:r w:rsidR="008529EF">
        <w:rPr>
          <w:rFonts w:ascii="Times New Roman" w:hAnsi="Times New Roman"/>
          <w:b/>
          <w:sz w:val="28"/>
          <w:szCs w:val="28"/>
        </w:rPr>
        <w:t>8</w:t>
      </w:r>
      <w:r w:rsidRPr="00227BBC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3D61F4" w:rsidRDefault="003D61F4" w:rsidP="00486DA7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6DA7" w:rsidRPr="00486DA7" w:rsidRDefault="006A27D3" w:rsidP="00486DA7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Пунктом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1</w:t>
      </w:r>
      <w:r w:rsidR="00BC6478">
        <w:rPr>
          <w:rFonts w:ascii="Times New Roman" w:eastAsia="Times New Roman" w:hAnsi="Times New Roman"/>
          <w:sz w:val="28"/>
          <w:szCs w:val="28"/>
          <w:lang w:eastAsia="ar-SA"/>
        </w:rPr>
        <w:t>,2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проекта решения предлагается утвердить следующие показатели основных характеристик бюджета</w:t>
      </w:r>
      <w:r w:rsidR="00BC6478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8D519A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</w:t>
      </w:r>
      <w:r w:rsidR="0058706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11E2F">
        <w:rPr>
          <w:rFonts w:ascii="Times New Roman" w:eastAsia="Times New Roman" w:hAnsi="Times New Roman"/>
          <w:sz w:val="28"/>
          <w:szCs w:val="28"/>
          <w:lang w:eastAsia="ar-SA"/>
        </w:rPr>
        <w:t>и плановый период 201</w:t>
      </w:r>
      <w:r w:rsidR="008D519A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511E2F">
        <w:rPr>
          <w:rFonts w:ascii="Times New Roman" w:eastAsia="Times New Roman" w:hAnsi="Times New Roman"/>
          <w:sz w:val="28"/>
          <w:szCs w:val="28"/>
          <w:lang w:eastAsia="ar-SA"/>
        </w:rPr>
        <w:t>-201</w:t>
      </w:r>
      <w:r w:rsidR="008D519A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511E2F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годов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: </w:t>
      </w:r>
    </w:p>
    <w:p w:rsidR="00486DA7" w:rsidRDefault="00486DA7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1) прогнозируемый общий объем доходов   определен</w:t>
      </w:r>
      <w:r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8D519A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</w:t>
      </w:r>
      <w:r w:rsidRPr="00384C79">
        <w:rPr>
          <w:rFonts w:ascii="Times New Roman" w:eastAsia="Times New Roman" w:hAnsi="Times New Roman"/>
          <w:sz w:val="28"/>
          <w:szCs w:val="28"/>
          <w:lang w:eastAsia="ar-SA"/>
        </w:rPr>
        <w:t xml:space="preserve">сумме  </w:t>
      </w:r>
      <w:r w:rsidR="008D519A">
        <w:rPr>
          <w:rFonts w:ascii="Times New Roman" w:eastAsia="Times New Roman" w:hAnsi="Times New Roman"/>
          <w:sz w:val="28"/>
          <w:szCs w:val="28"/>
          <w:lang w:eastAsia="ar-SA"/>
        </w:rPr>
        <w:t>23 805 858</w:t>
      </w:r>
      <w:r w:rsidR="00BC6478" w:rsidRPr="00BC647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рублей;</w:t>
      </w:r>
    </w:p>
    <w:p w:rsidR="00584E00" w:rsidRDefault="00584E00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8D519A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BC6478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8D519A">
        <w:rPr>
          <w:rFonts w:ascii="Times New Roman" w:eastAsia="Times New Roman" w:hAnsi="Times New Roman"/>
          <w:sz w:val="28"/>
          <w:szCs w:val="28"/>
          <w:lang w:eastAsia="ar-SA"/>
        </w:rPr>
        <w:t>2 553 858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рублей, на 201</w:t>
      </w:r>
      <w:r w:rsidR="008D519A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 </w:t>
      </w:r>
      <w:r w:rsidR="008D519A">
        <w:rPr>
          <w:rFonts w:ascii="Times New Roman" w:eastAsia="Times New Roman" w:hAnsi="Times New Roman"/>
          <w:sz w:val="28"/>
          <w:szCs w:val="28"/>
          <w:lang w:eastAsia="ar-SA"/>
        </w:rPr>
        <w:t xml:space="preserve">12 749 858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рублей.</w:t>
      </w:r>
    </w:p>
    <w:p w:rsidR="00486DA7" w:rsidRDefault="00486DA7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2) общий объем расходов бюджета </w:t>
      </w:r>
      <w:r w:rsidR="00063297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8D519A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</w:t>
      </w:r>
      <w:r w:rsidR="00FD1DF7"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C6478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8D519A">
        <w:rPr>
          <w:rFonts w:ascii="Times New Roman" w:eastAsia="Times New Roman" w:hAnsi="Times New Roman"/>
          <w:sz w:val="28"/>
          <w:szCs w:val="28"/>
          <w:lang w:eastAsia="ar-SA"/>
        </w:rPr>
        <w:t>3 805 858</w:t>
      </w:r>
      <w:r w:rsidR="003509E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>рублей;</w:t>
      </w:r>
    </w:p>
    <w:p w:rsidR="00486DA7" w:rsidRPr="00FD1DF7" w:rsidRDefault="00584E00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8D519A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BC6478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8D519A">
        <w:rPr>
          <w:rFonts w:ascii="Times New Roman" w:eastAsia="Times New Roman" w:hAnsi="Times New Roman"/>
          <w:sz w:val="28"/>
          <w:szCs w:val="28"/>
          <w:lang w:eastAsia="ar-SA"/>
        </w:rPr>
        <w:t>2 553 858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рублей, на 201</w:t>
      </w:r>
      <w:r w:rsidR="008D519A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3509EE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8D519A">
        <w:rPr>
          <w:rFonts w:ascii="Times New Roman" w:eastAsia="Times New Roman" w:hAnsi="Times New Roman"/>
          <w:sz w:val="28"/>
          <w:szCs w:val="28"/>
          <w:lang w:eastAsia="ar-SA"/>
        </w:rPr>
        <w:t>2 749 858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рублей.</w:t>
      </w:r>
    </w:p>
    <w:p w:rsidR="00486DA7" w:rsidRPr="00FF6C32" w:rsidRDefault="00486DA7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F6C32">
        <w:rPr>
          <w:rFonts w:ascii="Times New Roman" w:eastAsia="Times New Roman" w:hAnsi="Times New Roman"/>
          <w:sz w:val="28"/>
          <w:szCs w:val="28"/>
          <w:lang w:eastAsia="ar-SA"/>
        </w:rPr>
        <w:t xml:space="preserve">3) </w:t>
      </w:r>
      <w:r w:rsidR="00BC2FDB"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r w:rsidRPr="00FF6C32">
        <w:rPr>
          <w:rFonts w:ascii="Times New Roman" w:eastAsia="Times New Roman" w:hAnsi="Times New Roman"/>
          <w:sz w:val="28"/>
          <w:szCs w:val="28"/>
          <w:lang w:eastAsia="ar-SA"/>
        </w:rPr>
        <w:t xml:space="preserve">ефицит бюджета </w:t>
      </w:r>
      <w:r w:rsidR="00063297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Pr="00FF6C32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12455C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FF6C3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</w:t>
      </w:r>
      <w:r w:rsidR="00BC2FDB">
        <w:rPr>
          <w:rFonts w:ascii="Times New Roman" w:eastAsia="Times New Roman" w:hAnsi="Times New Roman"/>
          <w:sz w:val="28"/>
          <w:szCs w:val="28"/>
          <w:lang w:eastAsia="ar-SA"/>
        </w:rPr>
        <w:t xml:space="preserve"> и плановый период 201</w:t>
      </w:r>
      <w:r w:rsidR="0012455C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BC2FDB">
        <w:rPr>
          <w:rFonts w:ascii="Times New Roman" w:eastAsia="Times New Roman" w:hAnsi="Times New Roman"/>
          <w:sz w:val="28"/>
          <w:szCs w:val="28"/>
          <w:lang w:eastAsia="ar-SA"/>
        </w:rPr>
        <w:t>- 201</w:t>
      </w:r>
      <w:r w:rsidR="0012455C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BC2FDB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годов не прогнозируется</w:t>
      </w:r>
      <w:r w:rsidR="00063297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D42039" w:rsidRPr="003D0C39" w:rsidRDefault="00162C95" w:rsidP="00486DA7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r w:rsidR="006A27D3">
        <w:rPr>
          <w:rFonts w:ascii="Times New Roman" w:eastAsia="Times New Roman" w:hAnsi="Times New Roman"/>
          <w:sz w:val="28"/>
          <w:szCs w:val="28"/>
          <w:lang w:eastAsia="ar-SA"/>
        </w:rPr>
        <w:t xml:space="preserve">Пунктом 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1</w:t>
      </w:r>
      <w:r w:rsidR="009912AE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 утверждается размер резервных фондов </w:t>
      </w:r>
      <w:r w:rsidR="00180986" w:rsidRPr="003D0C39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дминистрации </w:t>
      </w:r>
      <w:r w:rsidR="00CF0B53" w:rsidRPr="00CF0B53">
        <w:rPr>
          <w:rFonts w:ascii="Times New Roman" w:eastAsia="Times New Roman" w:hAnsi="Times New Roman"/>
          <w:sz w:val="28"/>
          <w:szCs w:val="28"/>
          <w:lang w:eastAsia="ar-SA"/>
        </w:rPr>
        <w:t xml:space="preserve">Великосельского </w:t>
      </w:r>
      <w:r w:rsidR="006A27D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6A27D3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A02051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г.  в сумме  </w:t>
      </w:r>
      <w:r w:rsidR="00A02051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6A27D3">
        <w:rPr>
          <w:rFonts w:ascii="Times New Roman" w:eastAsia="Times New Roman" w:hAnsi="Times New Roman"/>
          <w:sz w:val="28"/>
          <w:szCs w:val="28"/>
          <w:lang w:eastAsia="ar-SA"/>
        </w:rPr>
        <w:t>0 000</w:t>
      </w:r>
      <w:r w:rsidR="00180986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D42039" w:rsidRPr="003D0C39" w:rsidRDefault="00486DA7" w:rsidP="00486DA7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A02051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A02051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CF0B53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B02F02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000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51CEF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>рублей,</w:t>
      </w:r>
    </w:p>
    <w:p w:rsidR="008110A8" w:rsidRPr="008110A8" w:rsidRDefault="00486DA7" w:rsidP="008110A8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A02051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A02051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CF0B53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B02F02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000</w:t>
      </w:r>
      <w:r w:rsidR="00651CEF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рублей, </w:t>
      </w:r>
      <w:r w:rsidR="008110A8" w:rsidRPr="008110A8">
        <w:rPr>
          <w:rFonts w:ascii="Times New Roman" w:eastAsia="Times New Roman" w:hAnsi="Times New Roman"/>
          <w:i/>
          <w:sz w:val="28"/>
          <w:szCs w:val="28"/>
          <w:lang w:eastAsia="ar-SA"/>
        </w:rPr>
        <w:t>что не превышает 3% от общего объема расходов, тем самым  не противоречит п. 3 ст. 81 Бюджетного кодекса РФ.</w:t>
      </w:r>
    </w:p>
    <w:p w:rsidR="00374A02" w:rsidRDefault="009912AE" w:rsidP="00834C7F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Пунктом </w:t>
      </w:r>
      <w:r w:rsidR="00C42D9C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 устанавливается предельный объем муниципального  долга </w:t>
      </w:r>
      <w:r w:rsidR="00C652B5">
        <w:rPr>
          <w:rFonts w:ascii="Times New Roman" w:eastAsia="Times New Roman" w:hAnsi="Times New Roman"/>
          <w:sz w:val="28"/>
          <w:szCs w:val="28"/>
          <w:lang w:eastAsia="ar-SA"/>
        </w:rPr>
        <w:t>б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>ю</w:t>
      </w:r>
      <w:r w:rsidR="00BF1C21">
        <w:rPr>
          <w:rFonts w:ascii="Times New Roman" w:eastAsia="Times New Roman" w:hAnsi="Times New Roman"/>
          <w:sz w:val="28"/>
          <w:szCs w:val="28"/>
          <w:lang w:eastAsia="ar-SA"/>
        </w:rPr>
        <w:t xml:space="preserve">джета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поселения.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</w:p>
    <w:p w:rsidR="00374A02" w:rsidRDefault="00374A02" w:rsidP="00374A02">
      <w:pPr>
        <w:tabs>
          <w:tab w:val="left" w:pos="1515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  <w:lang w:eastAsia="ar-SA"/>
        </w:rPr>
        <w:lastRenderedPageBreak/>
        <w:t xml:space="preserve">    </w:t>
      </w:r>
      <w:r w:rsidR="00490B69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Прогнозируемые показатели на </w:t>
      </w:r>
      <w:r w:rsidR="00490B69" w:rsidRPr="00490B69">
        <w:rPr>
          <w:rFonts w:ascii="Times New Roman" w:hAnsi="Times New Roman"/>
          <w:sz w:val="28"/>
          <w:szCs w:val="28"/>
        </w:rPr>
        <w:t>201</w:t>
      </w:r>
      <w:r w:rsidR="0089338D">
        <w:rPr>
          <w:rFonts w:ascii="Times New Roman" w:hAnsi="Times New Roman"/>
          <w:sz w:val="28"/>
          <w:szCs w:val="28"/>
        </w:rPr>
        <w:t>6</w:t>
      </w:r>
      <w:r w:rsidR="00490B69" w:rsidRPr="00490B69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89338D">
        <w:rPr>
          <w:rFonts w:ascii="Times New Roman" w:hAnsi="Times New Roman"/>
          <w:sz w:val="28"/>
          <w:szCs w:val="28"/>
        </w:rPr>
        <w:t>7</w:t>
      </w:r>
      <w:r w:rsidR="00490B69" w:rsidRPr="00490B69">
        <w:rPr>
          <w:rFonts w:ascii="Times New Roman" w:hAnsi="Times New Roman"/>
          <w:sz w:val="28"/>
          <w:szCs w:val="28"/>
        </w:rPr>
        <w:t>-201</w:t>
      </w:r>
      <w:r w:rsidR="0089338D">
        <w:rPr>
          <w:rFonts w:ascii="Times New Roman" w:hAnsi="Times New Roman"/>
          <w:sz w:val="28"/>
          <w:szCs w:val="28"/>
        </w:rPr>
        <w:t>8</w:t>
      </w:r>
      <w:r w:rsidR="00490B69" w:rsidRPr="00490B69">
        <w:rPr>
          <w:rFonts w:ascii="Times New Roman" w:hAnsi="Times New Roman"/>
          <w:sz w:val="28"/>
          <w:szCs w:val="28"/>
        </w:rPr>
        <w:t xml:space="preserve"> годов</w:t>
      </w:r>
      <w:r w:rsidR="00490B69">
        <w:rPr>
          <w:rFonts w:ascii="Times New Roman" w:hAnsi="Times New Roman"/>
          <w:sz w:val="28"/>
          <w:szCs w:val="28"/>
        </w:rPr>
        <w:t xml:space="preserve"> бюджета </w:t>
      </w:r>
      <w:r w:rsidR="00E87B5A">
        <w:rPr>
          <w:rFonts w:ascii="Times New Roman" w:hAnsi="Times New Roman"/>
          <w:sz w:val="28"/>
          <w:szCs w:val="28"/>
        </w:rPr>
        <w:t>поселения</w:t>
      </w:r>
      <w:r w:rsidR="00490B69">
        <w:rPr>
          <w:rFonts w:ascii="Times New Roman" w:hAnsi="Times New Roman"/>
          <w:sz w:val="28"/>
          <w:szCs w:val="28"/>
        </w:rPr>
        <w:t xml:space="preserve"> представлен</w:t>
      </w:r>
      <w:r w:rsidR="00530CDB">
        <w:rPr>
          <w:rFonts w:ascii="Times New Roman" w:hAnsi="Times New Roman"/>
          <w:sz w:val="28"/>
          <w:szCs w:val="28"/>
        </w:rPr>
        <w:t>ы</w:t>
      </w:r>
      <w:r w:rsidR="00490B69">
        <w:rPr>
          <w:rFonts w:ascii="Times New Roman" w:hAnsi="Times New Roman"/>
          <w:sz w:val="28"/>
          <w:szCs w:val="28"/>
        </w:rPr>
        <w:t xml:space="preserve"> в Таблице № 1.</w:t>
      </w:r>
    </w:p>
    <w:p w:rsidR="00374A02" w:rsidRDefault="00374A02" w:rsidP="00374A02">
      <w:pPr>
        <w:tabs>
          <w:tab w:val="left" w:pos="1515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0B0B" w:rsidRDefault="00772BA9" w:rsidP="00EB0B0B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r w:rsidRPr="00772BA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Прогноз основных характеристик бюджета </w:t>
      </w:r>
      <w:r w:rsidR="00720C34" w:rsidRPr="00720C34">
        <w:rPr>
          <w:rFonts w:ascii="Times New Roman" w:eastAsia="Times New Roman" w:hAnsi="Times New Roman"/>
          <w:b/>
          <w:sz w:val="28"/>
          <w:szCs w:val="28"/>
          <w:lang w:eastAsia="ar-SA"/>
        </w:rPr>
        <w:t>Великосельского</w:t>
      </w:r>
      <w:r w:rsidR="005854A7" w:rsidRPr="005854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 </w:t>
      </w:r>
      <w:r w:rsidRPr="00772BA9">
        <w:rPr>
          <w:rFonts w:ascii="Times New Roman" w:eastAsia="Times New Roman" w:hAnsi="Times New Roman"/>
          <w:b/>
          <w:sz w:val="28"/>
          <w:szCs w:val="28"/>
          <w:lang w:eastAsia="ar-SA"/>
        </w:rPr>
        <w:t>на 201</w:t>
      </w:r>
      <w:r w:rsidR="000F28D5">
        <w:rPr>
          <w:rFonts w:ascii="Times New Roman" w:eastAsia="Times New Roman" w:hAnsi="Times New Roman"/>
          <w:b/>
          <w:sz w:val="28"/>
          <w:szCs w:val="28"/>
          <w:lang w:eastAsia="ar-SA"/>
        </w:rPr>
        <w:t>6</w:t>
      </w:r>
      <w:r w:rsidRPr="00772BA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 и плановый период 201</w:t>
      </w:r>
      <w:r w:rsidR="000F28D5">
        <w:rPr>
          <w:rFonts w:ascii="Times New Roman" w:eastAsia="Times New Roman" w:hAnsi="Times New Roman"/>
          <w:b/>
          <w:sz w:val="28"/>
          <w:szCs w:val="28"/>
          <w:lang w:eastAsia="ar-SA"/>
        </w:rPr>
        <w:t>7</w:t>
      </w:r>
      <w:r w:rsidRPr="00772BA9">
        <w:rPr>
          <w:rFonts w:ascii="Times New Roman" w:eastAsia="Times New Roman" w:hAnsi="Times New Roman"/>
          <w:b/>
          <w:sz w:val="28"/>
          <w:szCs w:val="28"/>
          <w:lang w:eastAsia="ar-SA"/>
        </w:rPr>
        <w:t>-201</w:t>
      </w:r>
      <w:r w:rsidR="000F28D5">
        <w:rPr>
          <w:rFonts w:ascii="Times New Roman" w:eastAsia="Times New Roman" w:hAnsi="Times New Roman"/>
          <w:b/>
          <w:sz w:val="28"/>
          <w:szCs w:val="28"/>
          <w:lang w:eastAsia="ar-SA"/>
        </w:rPr>
        <w:t>8</w:t>
      </w:r>
      <w:r w:rsidRPr="00772BA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годов </w:t>
      </w:r>
      <w:r w:rsidR="00EB0B0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</w:t>
      </w:r>
      <w:r w:rsidR="00490B69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490B69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EB0B0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</w:t>
      </w:r>
    </w:p>
    <w:p w:rsidR="009B14CC" w:rsidRDefault="00EB0B0B" w:rsidP="00EB0B0B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 </w:t>
      </w:r>
      <w:r w:rsidR="00490B69">
        <w:rPr>
          <w:rFonts w:ascii="Times New Roman" w:eastAsia="Times New Roman" w:hAnsi="Times New Roman"/>
          <w:sz w:val="28"/>
          <w:szCs w:val="28"/>
          <w:lang w:eastAsia="ar-SA"/>
        </w:rPr>
        <w:t>Таблица №1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EB0B0B" w:rsidRDefault="00EB0B0B" w:rsidP="009B14CC">
      <w:pPr>
        <w:tabs>
          <w:tab w:val="left" w:pos="1515"/>
          <w:tab w:val="left" w:pos="789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</w:t>
      </w:r>
      <w:r w:rsidR="009B14CC">
        <w:rPr>
          <w:rFonts w:ascii="Times New Roman" w:eastAsia="Times New Roman" w:hAnsi="Times New Roman"/>
          <w:sz w:val="28"/>
          <w:szCs w:val="28"/>
          <w:lang w:eastAsia="ar-SA"/>
        </w:rPr>
        <w:tab/>
        <w:t>Руб.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1611"/>
        <w:gridCol w:w="2012"/>
        <w:gridCol w:w="2012"/>
      </w:tblGrid>
      <w:tr w:rsidR="00B672BD" w:rsidTr="00833940">
        <w:tc>
          <w:tcPr>
            <w:tcW w:w="3216" w:type="dxa"/>
          </w:tcPr>
          <w:p w:rsidR="00490B69" w:rsidRPr="00490B69" w:rsidRDefault="00490B69" w:rsidP="00374A02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90B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Наименование </w:t>
            </w:r>
          </w:p>
          <w:p w:rsidR="00490B69" w:rsidRPr="00490B69" w:rsidRDefault="00490B69" w:rsidP="00374A02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490B69" w:rsidRPr="00490B69" w:rsidRDefault="00490B69" w:rsidP="00374A02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90B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показателя</w:t>
            </w:r>
          </w:p>
        </w:tc>
        <w:tc>
          <w:tcPr>
            <w:tcW w:w="1611" w:type="dxa"/>
          </w:tcPr>
          <w:p w:rsidR="00490B69" w:rsidRPr="00490B69" w:rsidRDefault="00490B69" w:rsidP="000F28D5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90B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201</w:t>
            </w:r>
            <w:r w:rsidR="000F28D5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6</w:t>
            </w:r>
            <w:r w:rsidRPr="00490B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2012" w:type="dxa"/>
          </w:tcPr>
          <w:p w:rsidR="00490B69" w:rsidRPr="00490B69" w:rsidRDefault="00490B69" w:rsidP="000F28D5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90B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201</w:t>
            </w:r>
            <w:r w:rsidR="000F28D5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7</w:t>
            </w:r>
            <w:r w:rsidRPr="00490B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2012" w:type="dxa"/>
          </w:tcPr>
          <w:p w:rsidR="00490B69" w:rsidRPr="00490B69" w:rsidRDefault="00490B69" w:rsidP="000F28D5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90B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201</w:t>
            </w:r>
            <w:r w:rsidR="000F28D5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8</w:t>
            </w:r>
            <w:r w:rsidRPr="00490B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год</w:t>
            </w:r>
          </w:p>
        </w:tc>
      </w:tr>
      <w:tr w:rsidR="00B672BD" w:rsidTr="00833940">
        <w:tc>
          <w:tcPr>
            <w:tcW w:w="3216" w:type="dxa"/>
          </w:tcPr>
          <w:p w:rsidR="00490B69" w:rsidRDefault="00490B69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Доходы</w:t>
            </w:r>
          </w:p>
        </w:tc>
        <w:tc>
          <w:tcPr>
            <w:tcW w:w="1611" w:type="dxa"/>
          </w:tcPr>
          <w:p w:rsidR="00490B69" w:rsidRDefault="0024480C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23 805 858</w:t>
            </w:r>
          </w:p>
        </w:tc>
        <w:tc>
          <w:tcPr>
            <w:tcW w:w="2012" w:type="dxa"/>
          </w:tcPr>
          <w:p w:rsidR="00490B69" w:rsidRDefault="0024480C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12 553 858</w:t>
            </w:r>
          </w:p>
        </w:tc>
        <w:tc>
          <w:tcPr>
            <w:tcW w:w="2012" w:type="dxa"/>
          </w:tcPr>
          <w:p w:rsidR="00490B69" w:rsidRDefault="0024480C" w:rsidP="009F3BC0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12 749 858</w:t>
            </w:r>
          </w:p>
        </w:tc>
      </w:tr>
      <w:tr w:rsidR="00B672BD" w:rsidTr="00833940">
        <w:tc>
          <w:tcPr>
            <w:tcW w:w="3216" w:type="dxa"/>
          </w:tcPr>
          <w:p w:rsidR="00490B69" w:rsidRDefault="00490B69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Расходы</w:t>
            </w:r>
          </w:p>
        </w:tc>
        <w:tc>
          <w:tcPr>
            <w:tcW w:w="1611" w:type="dxa"/>
          </w:tcPr>
          <w:p w:rsidR="00490B69" w:rsidRDefault="0024480C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23 805 858</w:t>
            </w:r>
          </w:p>
        </w:tc>
        <w:tc>
          <w:tcPr>
            <w:tcW w:w="2012" w:type="dxa"/>
          </w:tcPr>
          <w:p w:rsidR="00490B69" w:rsidRDefault="0024480C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12 553 858</w:t>
            </w:r>
          </w:p>
        </w:tc>
        <w:tc>
          <w:tcPr>
            <w:tcW w:w="2012" w:type="dxa"/>
          </w:tcPr>
          <w:p w:rsidR="00490B69" w:rsidRDefault="0024480C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12 749 858</w:t>
            </w:r>
          </w:p>
        </w:tc>
      </w:tr>
      <w:tr w:rsidR="00B672BD" w:rsidTr="00833940">
        <w:tc>
          <w:tcPr>
            <w:tcW w:w="3216" w:type="dxa"/>
          </w:tcPr>
          <w:p w:rsidR="00490B69" w:rsidRDefault="00490B69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Дефицит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(-),</w:t>
            </w:r>
            <w:proofErr w:type="gramEnd"/>
          </w:p>
          <w:p w:rsidR="00490B69" w:rsidRDefault="00490B69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Профицит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(+)</w:t>
            </w:r>
            <w:proofErr w:type="gramEnd"/>
          </w:p>
        </w:tc>
        <w:tc>
          <w:tcPr>
            <w:tcW w:w="1611" w:type="dxa"/>
          </w:tcPr>
          <w:p w:rsidR="00490B69" w:rsidRDefault="003B00D1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0</w:t>
            </w:r>
          </w:p>
        </w:tc>
        <w:tc>
          <w:tcPr>
            <w:tcW w:w="2012" w:type="dxa"/>
          </w:tcPr>
          <w:p w:rsidR="00490B69" w:rsidRDefault="003B00D1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0   </w:t>
            </w:r>
            <w:r w:rsidR="00BC64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012" w:type="dxa"/>
          </w:tcPr>
          <w:p w:rsidR="00490B69" w:rsidRDefault="003B00D1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0</w:t>
            </w:r>
          </w:p>
        </w:tc>
      </w:tr>
      <w:tr w:rsidR="00B672BD" w:rsidTr="00833940">
        <w:tc>
          <w:tcPr>
            <w:tcW w:w="3216" w:type="dxa"/>
          </w:tcPr>
          <w:p w:rsidR="00490B69" w:rsidRDefault="00490B69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Уровень </w:t>
            </w:r>
          </w:p>
          <w:p w:rsidR="00490B69" w:rsidRDefault="00374A02" w:rsidP="00833940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</w:t>
            </w:r>
            <w:r w:rsidR="00490B6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ефицита/профицита, </w:t>
            </w:r>
            <w:r w:rsidR="0083394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611" w:type="dxa"/>
          </w:tcPr>
          <w:p w:rsidR="00490B69" w:rsidRDefault="00A14DCE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-</w:t>
            </w:r>
          </w:p>
        </w:tc>
        <w:tc>
          <w:tcPr>
            <w:tcW w:w="2012" w:type="dxa"/>
          </w:tcPr>
          <w:p w:rsidR="00490B69" w:rsidRDefault="00A14DCE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-</w:t>
            </w:r>
          </w:p>
        </w:tc>
        <w:tc>
          <w:tcPr>
            <w:tcW w:w="2012" w:type="dxa"/>
          </w:tcPr>
          <w:p w:rsidR="00490B69" w:rsidRDefault="00A14DCE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-</w:t>
            </w:r>
          </w:p>
        </w:tc>
      </w:tr>
    </w:tbl>
    <w:p w:rsidR="00486DA7" w:rsidRPr="00486DA7" w:rsidRDefault="00486DA7" w:rsidP="00486DA7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86DA7" w:rsidRPr="005C2E73" w:rsidRDefault="009D544E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Pr="00652A42">
        <w:rPr>
          <w:rFonts w:ascii="Times New Roman" w:eastAsia="Times New Roman" w:hAnsi="Times New Roman"/>
          <w:sz w:val="28"/>
          <w:szCs w:val="28"/>
          <w:lang w:eastAsia="ar-SA"/>
        </w:rPr>
        <w:t xml:space="preserve">Доходы бюджета </w:t>
      </w:r>
      <w:r w:rsidR="0010476B" w:rsidRPr="00652A42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Pr="00652A42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E20AD2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652A4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планируются </w:t>
      </w:r>
      <w:r w:rsidR="00652A42" w:rsidRPr="00652A42">
        <w:rPr>
          <w:rFonts w:ascii="Times New Roman" w:eastAsia="Times New Roman" w:hAnsi="Times New Roman"/>
          <w:sz w:val="28"/>
          <w:szCs w:val="28"/>
          <w:lang w:eastAsia="ar-SA"/>
        </w:rPr>
        <w:t>в объеме</w:t>
      </w:r>
      <w:r w:rsidR="00DA10C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20AD2">
        <w:rPr>
          <w:rFonts w:ascii="Times New Roman" w:eastAsia="Times New Roman" w:hAnsi="Times New Roman"/>
          <w:sz w:val="28"/>
          <w:szCs w:val="28"/>
          <w:lang w:eastAsia="ar-SA"/>
        </w:rPr>
        <w:t>23 806</w:t>
      </w:r>
      <w:r w:rsidR="00255B2C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Pr="00652A4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C2E73">
        <w:rPr>
          <w:rFonts w:ascii="Times New Roman" w:eastAsia="Times New Roman" w:hAnsi="Times New Roman"/>
          <w:sz w:val="28"/>
          <w:szCs w:val="28"/>
          <w:lang w:eastAsia="ar-SA"/>
        </w:rPr>
        <w:t>тыс. руб., с</w:t>
      </w:r>
      <w:r w:rsidR="005C2E73" w:rsidRPr="005C2E73">
        <w:rPr>
          <w:rFonts w:ascii="Times New Roman" w:eastAsia="Times New Roman" w:hAnsi="Times New Roman"/>
          <w:sz w:val="28"/>
          <w:szCs w:val="28"/>
          <w:lang w:eastAsia="ar-SA"/>
        </w:rPr>
        <w:t xml:space="preserve"> ростом </w:t>
      </w:r>
      <w:r w:rsidRPr="005C2E73">
        <w:rPr>
          <w:rFonts w:ascii="Times New Roman" w:eastAsia="Times New Roman" w:hAnsi="Times New Roman"/>
          <w:sz w:val="28"/>
          <w:szCs w:val="28"/>
          <w:lang w:eastAsia="ar-SA"/>
        </w:rPr>
        <w:t>по сравнению с ожидаемым исполнением 201</w:t>
      </w:r>
      <w:r w:rsidR="005C2E73" w:rsidRPr="005C2E73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5C2E73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на </w:t>
      </w:r>
      <w:r w:rsidR="005C2E73" w:rsidRPr="005C2E73">
        <w:rPr>
          <w:rFonts w:ascii="Times New Roman" w:eastAsia="Times New Roman" w:hAnsi="Times New Roman"/>
          <w:sz w:val="28"/>
          <w:szCs w:val="28"/>
          <w:lang w:eastAsia="ar-SA"/>
        </w:rPr>
        <w:t>198,0</w:t>
      </w:r>
      <w:r w:rsidR="00652A42" w:rsidRPr="005C2E73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proofErr w:type="spellStart"/>
      <w:r w:rsidR="00BE3FB0" w:rsidRPr="005C2E73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 w:rsidR="00BE3FB0" w:rsidRPr="005C2E73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="00BE3FB0" w:rsidRPr="005C2E73">
        <w:rPr>
          <w:rFonts w:ascii="Times New Roman" w:eastAsia="Times New Roman" w:hAnsi="Times New Roman"/>
          <w:sz w:val="28"/>
          <w:szCs w:val="28"/>
          <w:lang w:eastAsia="ar-SA"/>
        </w:rPr>
        <w:t>уб</w:t>
      </w:r>
      <w:proofErr w:type="spellEnd"/>
      <w:r w:rsidR="00BE3FB0" w:rsidRPr="005C2E73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:rsidR="009D544E" w:rsidRPr="009E29A0" w:rsidRDefault="009D544E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E20AD2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    </w:t>
      </w:r>
      <w:r w:rsidRPr="009E29A0">
        <w:rPr>
          <w:rFonts w:ascii="Times New Roman" w:eastAsia="Times New Roman" w:hAnsi="Times New Roman"/>
          <w:sz w:val="28"/>
          <w:szCs w:val="28"/>
          <w:lang w:eastAsia="ar-SA"/>
        </w:rPr>
        <w:t>В 201</w:t>
      </w:r>
      <w:r w:rsidR="009E29A0" w:rsidRPr="009E29A0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9E29A0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доходы бюджета прогнозируются в объеме </w:t>
      </w:r>
      <w:r w:rsidR="009E29A0" w:rsidRPr="009E29A0">
        <w:rPr>
          <w:rFonts w:ascii="Times New Roman" w:eastAsia="Times New Roman" w:hAnsi="Times New Roman"/>
          <w:sz w:val="28"/>
          <w:szCs w:val="28"/>
          <w:lang w:eastAsia="ar-SA"/>
        </w:rPr>
        <w:t>12 554</w:t>
      </w:r>
      <w:r w:rsidRPr="009E29A0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руб.</w:t>
      </w:r>
      <w:r w:rsidR="00EC527D" w:rsidRPr="009E29A0">
        <w:rPr>
          <w:rFonts w:ascii="Times New Roman" w:eastAsia="Times New Roman" w:hAnsi="Times New Roman"/>
          <w:sz w:val="28"/>
          <w:szCs w:val="28"/>
          <w:lang w:eastAsia="ar-SA"/>
        </w:rPr>
        <w:t xml:space="preserve"> с  снижением по сравнению с 201</w:t>
      </w:r>
      <w:r w:rsidR="009E29A0" w:rsidRPr="009E29A0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EC527D" w:rsidRPr="009E29A0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годом на </w:t>
      </w:r>
      <w:r w:rsidR="009E29A0" w:rsidRPr="009E29A0">
        <w:rPr>
          <w:rFonts w:ascii="Times New Roman" w:eastAsia="Times New Roman" w:hAnsi="Times New Roman"/>
          <w:sz w:val="28"/>
          <w:szCs w:val="28"/>
          <w:lang w:eastAsia="ar-SA"/>
        </w:rPr>
        <w:t>11 252,</w:t>
      </w:r>
      <w:r w:rsidR="001A1835" w:rsidRPr="009E29A0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EC527D" w:rsidRPr="009E29A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EC527D" w:rsidRPr="009E29A0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 w:rsidR="00EC527D" w:rsidRPr="009E29A0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="00EC527D" w:rsidRPr="009E29A0">
        <w:rPr>
          <w:rFonts w:ascii="Times New Roman" w:eastAsia="Times New Roman" w:hAnsi="Times New Roman"/>
          <w:sz w:val="28"/>
          <w:szCs w:val="28"/>
          <w:lang w:eastAsia="ar-SA"/>
        </w:rPr>
        <w:t>уб</w:t>
      </w:r>
      <w:proofErr w:type="spellEnd"/>
      <w:r w:rsidR="00EC527D" w:rsidRPr="009E29A0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486DA7" w:rsidRPr="00757EFD" w:rsidRDefault="00EC527D" w:rsidP="00E3215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E20AD2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    </w:t>
      </w:r>
      <w:r w:rsidRPr="00757EFD">
        <w:rPr>
          <w:rFonts w:ascii="Times New Roman" w:eastAsia="Times New Roman" w:hAnsi="Times New Roman"/>
          <w:sz w:val="28"/>
          <w:szCs w:val="28"/>
          <w:lang w:eastAsia="ar-SA"/>
        </w:rPr>
        <w:t>В 201</w:t>
      </w:r>
      <w:r w:rsidR="00757EFD" w:rsidRPr="00757EFD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757EFD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</w:t>
      </w:r>
      <w:r w:rsidR="00DC101D" w:rsidRPr="00757EFD">
        <w:rPr>
          <w:rFonts w:ascii="Times New Roman" w:eastAsia="Times New Roman" w:hAnsi="Times New Roman"/>
          <w:sz w:val="28"/>
          <w:szCs w:val="28"/>
          <w:lang w:eastAsia="ar-SA"/>
        </w:rPr>
        <w:t xml:space="preserve"> – </w:t>
      </w:r>
      <w:r w:rsidR="00757EFD" w:rsidRPr="00757EFD">
        <w:rPr>
          <w:rFonts w:ascii="Times New Roman" w:eastAsia="Times New Roman" w:hAnsi="Times New Roman"/>
          <w:sz w:val="28"/>
          <w:szCs w:val="28"/>
          <w:lang w:eastAsia="ar-SA"/>
        </w:rPr>
        <w:t>12 750,</w:t>
      </w:r>
      <w:r w:rsidR="00DC101D" w:rsidRPr="00757EFD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Pr="00757EFD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proofErr w:type="spellStart"/>
      <w:r w:rsidRPr="00757EFD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 w:rsidRPr="00757EFD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Pr="00757EFD">
        <w:rPr>
          <w:rFonts w:ascii="Times New Roman" w:eastAsia="Times New Roman" w:hAnsi="Times New Roman"/>
          <w:sz w:val="28"/>
          <w:szCs w:val="28"/>
          <w:lang w:eastAsia="ar-SA"/>
        </w:rPr>
        <w:t>уб</w:t>
      </w:r>
      <w:proofErr w:type="spellEnd"/>
      <w:r w:rsidRPr="00757EFD">
        <w:rPr>
          <w:rFonts w:ascii="Times New Roman" w:eastAsia="Times New Roman" w:hAnsi="Times New Roman"/>
          <w:sz w:val="28"/>
          <w:szCs w:val="28"/>
          <w:lang w:eastAsia="ar-SA"/>
        </w:rPr>
        <w:t>. или с увеличением по сравнению с 201</w:t>
      </w:r>
      <w:r w:rsidR="00757EFD" w:rsidRPr="00757EFD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757EFD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годом на</w:t>
      </w:r>
      <w:r w:rsidR="001D415E" w:rsidRPr="00757EF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57EFD" w:rsidRPr="00757EFD">
        <w:rPr>
          <w:rFonts w:ascii="Times New Roman" w:eastAsia="Times New Roman" w:hAnsi="Times New Roman"/>
          <w:sz w:val="28"/>
          <w:szCs w:val="28"/>
          <w:lang w:eastAsia="ar-SA"/>
        </w:rPr>
        <w:t>196,0</w:t>
      </w:r>
      <w:r w:rsidRPr="00757EFD">
        <w:rPr>
          <w:rFonts w:ascii="Times New Roman" w:eastAsia="Times New Roman" w:hAnsi="Times New Roman"/>
          <w:sz w:val="28"/>
          <w:szCs w:val="28"/>
          <w:lang w:eastAsia="ar-SA"/>
        </w:rPr>
        <w:t xml:space="preserve">  тыс. руб.</w:t>
      </w:r>
    </w:p>
    <w:p w:rsidR="00E3215C" w:rsidRPr="00E20AD2" w:rsidRDefault="00E3215C" w:rsidP="00E3215C">
      <w:pPr>
        <w:suppressAutoHyphens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</w:p>
    <w:p w:rsidR="00486DA7" w:rsidRPr="00420F04" w:rsidRDefault="00E92E0B" w:rsidP="00486DA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5. </w:t>
      </w:r>
      <w:r w:rsidR="00486DA7"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Анализ проекта доходной части бюджета </w:t>
      </w:r>
      <w:r w:rsidR="00720C34" w:rsidRPr="00720C34">
        <w:rPr>
          <w:rFonts w:ascii="Times New Roman" w:eastAsia="Times New Roman" w:hAnsi="Times New Roman"/>
          <w:b/>
          <w:sz w:val="28"/>
          <w:szCs w:val="28"/>
          <w:lang w:eastAsia="ar-SA"/>
        </w:rPr>
        <w:t>Великосельского</w:t>
      </w:r>
      <w:r w:rsidR="00720C3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420F04" w:rsidRPr="00420F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 </w:t>
      </w:r>
      <w:r w:rsidR="00486DA7" w:rsidRPr="00420F04">
        <w:rPr>
          <w:rFonts w:ascii="Times New Roman" w:eastAsia="Times New Roman" w:hAnsi="Times New Roman"/>
          <w:b/>
          <w:sz w:val="28"/>
          <w:szCs w:val="28"/>
          <w:lang w:eastAsia="ar-SA"/>
        </w:rPr>
        <w:t>на 201</w:t>
      </w:r>
      <w:r w:rsidR="003D348B">
        <w:rPr>
          <w:rFonts w:ascii="Times New Roman" w:eastAsia="Times New Roman" w:hAnsi="Times New Roman"/>
          <w:b/>
          <w:sz w:val="28"/>
          <w:szCs w:val="28"/>
          <w:lang w:eastAsia="ar-SA"/>
        </w:rPr>
        <w:t>6</w:t>
      </w:r>
      <w:r w:rsidR="00486DA7" w:rsidRPr="00420F0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</w:t>
      </w:r>
      <w:r w:rsidR="00345CDB" w:rsidRPr="00420F0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8C16A9" w:rsidRPr="00420F0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и </w:t>
      </w:r>
      <w:r w:rsidR="00345CDB" w:rsidRPr="00420F04">
        <w:rPr>
          <w:rFonts w:ascii="Times New Roman" w:eastAsia="Times New Roman" w:hAnsi="Times New Roman"/>
          <w:b/>
          <w:sz w:val="28"/>
          <w:szCs w:val="28"/>
          <w:lang w:eastAsia="ar-SA"/>
        </w:rPr>
        <w:t>плановый период 201</w:t>
      </w:r>
      <w:r w:rsidR="003D348B">
        <w:rPr>
          <w:rFonts w:ascii="Times New Roman" w:eastAsia="Times New Roman" w:hAnsi="Times New Roman"/>
          <w:b/>
          <w:sz w:val="28"/>
          <w:szCs w:val="28"/>
          <w:lang w:eastAsia="ar-SA"/>
        </w:rPr>
        <w:t>7</w:t>
      </w:r>
      <w:r w:rsidR="00345CDB" w:rsidRPr="00420F04">
        <w:rPr>
          <w:rFonts w:ascii="Times New Roman" w:eastAsia="Times New Roman" w:hAnsi="Times New Roman"/>
          <w:b/>
          <w:sz w:val="28"/>
          <w:szCs w:val="28"/>
          <w:lang w:eastAsia="ar-SA"/>
        </w:rPr>
        <w:t>-201</w:t>
      </w:r>
      <w:r w:rsidR="003D348B">
        <w:rPr>
          <w:rFonts w:ascii="Times New Roman" w:eastAsia="Times New Roman" w:hAnsi="Times New Roman"/>
          <w:b/>
          <w:sz w:val="28"/>
          <w:szCs w:val="28"/>
          <w:lang w:eastAsia="ar-SA"/>
        </w:rPr>
        <w:t>8</w:t>
      </w:r>
      <w:r w:rsidR="00345CDB" w:rsidRPr="00420F0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годы</w:t>
      </w:r>
    </w:p>
    <w:p w:rsidR="00485434" w:rsidRDefault="00485434" w:rsidP="00486DA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85434" w:rsidRPr="00485434" w:rsidRDefault="00485434" w:rsidP="0048543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968E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</w:t>
      </w:r>
      <w:r w:rsidR="009C5212" w:rsidRPr="00D968E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D968E0" w:rsidRPr="00D968E0">
        <w:rPr>
          <w:rFonts w:ascii="Times New Roman" w:eastAsia="Times New Roman" w:hAnsi="Times New Roman"/>
          <w:b/>
          <w:sz w:val="28"/>
          <w:szCs w:val="28"/>
          <w:lang w:eastAsia="ar-SA"/>
        </w:rPr>
        <w:t>5.1.</w:t>
      </w:r>
      <w:r w:rsidR="00D968E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Доходы </w:t>
      </w:r>
      <w:bookmarkStart w:id="7" w:name="YANDEX_70"/>
      <w:bookmarkEnd w:id="7"/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 бюджета  </w:t>
      </w:r>
      <w:bookmarkStart w:id="8" w:name="YANDEX_71"/>
      <w:bookmarkEnd w:id="8"/>
      <w:r w:rsidR="003D52DF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="00EB1D2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 на  </w:t>
      </w:r>
      <w:bookmarkStart w:id="9" w:name="YANDEX_72"/>
      <w:bookmarkEnd w:id="9"/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> 201</w:t>
      </w:r>
      <w:r w:rsidR="003D348B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  год определялись исходя из прогноза социально-экономического развития </w:t>
      </w:r>
      <w:r w:rsidR="00AF1683">
        <w:rPr>
          <w:rFonts w:ascii="Times New Roman" w:eastAsia="Times New Roman" w:hAnsi="Times New Roman"/>
          <w:sz w:val="28"/>
          <w:szCs w:val="28"/>
          <w:lang w:eastAsia="ar-SA"/>
        </w:rPr>
        <w:t>Ярославской области</w:t>
      </w:r>
      <w:r w:rsidR="0026353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3D348B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плановый период 201</w:t>
      </w:r>
      <w:r w:rsidR="003D348B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-201</w:t>
      </w:r>
      <w:r w:rsidR="003D348B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годы и прогноза социально- экономического развития </w:t>
      </w:r>
      <w:r w:rsidR="003D52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125C" w:rsidRPr="00EF125C">
        <w:rPr>
          <w:rFonts w:ascii="Times New Roman" w:eastAsia="Times New Roman" w:hAnsi="Times New Roman"/>
          <w:sz w:val="28"/>
          <w:szCs w:val="28"/>
          <w:lang w:eastAsia="ru-RU"/>
        </w:rPr>
        <w:t xml:space="preserve">Великосельского </w:t>
      </w:r>
      <w:r w:rsidR="003D52DF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3D52DF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3D348B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плановый период 201</w:t>
      </w:r>
      <w:r w:rsidR="003D348B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-201</w:t>
      </w:r>
      <w:r w:rsidR="003D348B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гг.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3D52D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>ди</w:t>
      </w:r>
      <w:r w:rsidR="006B08E1">
        <w:rPr>
          <w:rFonts w:ascii="Times New Roman" w:eastAsia="Times New Roman" w:hAnsi="Times New Roman"/>
          <w:sz w:val="28"/>
          <w:szCs w:val="28"/>
          <w:lang w:eastAsia="ar-SA"/>
        </w:rPr>
        <w:t xml:space="preserve">намики налоговых поступлений, 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bookmarkStart w:id="10" w:name="YANDEX_73"/>
      <w:bookmarkEnd w:id="10"/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 а также с учетом изменений, внесенных в федеральное бюджетное и налоговое законодательство и законодательство </w:t>
      </w:r>
      <w:r w:rsidR="0026353B">
        <w:rPr>
          <w:rFonts w:ascii="Times New Roman" w:eastAsia="Times New Roman" w:hAnsi="Times New Roman"/>
          <w:sz w:val="28"/>
          <w:szCs w:val="28"/>
          <w:lang w:eastAsia="ar-SA"/>
        </w:rPr>
        <w:t xml:space="preserve">Ярославской 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 области.</w:t>
      </w:r>
      <w:proofErr w:type="gramEnd"/>
    </w:p>
    <w:p w:rsidR="00485434" w:rsidRPr="00485434" w:rsidRDefault="00485434" w:rsidP="0048543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>При оценке налоговых и неналоговых доходов учитывается максимально возможный уровень собираемости налогов, поступление недоимки прошлых периодов, реструктуризация задолженности юридических лиц, а также меры по совершенствованию администрирования.</w:t>
      </w:r>
    </w:p>
    <w:p w:rsidR="00486DA7" w:rsidRPr="00486DA7" w:rsidRDefault="00486DA7" w:rsidP="00486DA7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C3261" w:rsidRPr="001D70C0" w:rsidRDefault="000C3261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C946B1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486DA7" w:rsidRPr="001D70C0">
        <w:rPr>
          <w:rFonts w:ascii="Times New Roman" w:eastAsia="Times New Roman" w:hAnsi="Times New Roman"/>
          <w:sz w:val="28"/>
          <w:szCs w:val="28"/>
          <w:lang w:eastAsia="ar-SA"/>
        </w:rPr>
        <w:t>В проекте бюджета доходы на 201</w:t>
      </w:r>
      <w:r w:rsidR="00A25C52" w:rsidRPr="001D70C0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486DA7" w:rsidRPr="001D70C0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планир</w:t>
      </w:r>
      <w:r w:rsidRPr="001D70C0">
        <w:rPr>
          <w:rFonts w:ascii="Times New Roman" w:eastAsia="Times New Roman" w:hAnsi="Times New Roman"/>
          <w:sz w:val="28"/>
          <w:szCs w:val="28"/>
          <w:lang w:eastAsia="ar-SA"/>
        </w:rPr>
        <w:t xml:space="preserve">уются </w:t>
      </w:r>
      <w:r w:rsidR="00486DA7" w:rsidRPr="001D70C0">
        <w:rPr>
          <w:rFonts w:ascii="Times New Roman" w:eastAsia="Times New Roman" w:hAnsi="Times New Roman"/>
          <w:sz w:val="28"/>
          <w:szCs w:val="28"/>
          <w:lang w:eastAsia="ar-SA"/>
        </w:rPr>
        <w:t>в сумме</w:t>
      </w:r>
      <w:r w:rsidRPr="001D70C0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0C3261" w:rsidRPr="001D70C0" w:rsidRDefault="000C3261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70C0">
        <w:rPr>
          <w:rFonts w:ascii="Times New Roman" w:eastAsia="Times New Roman" w:hAnsi="Times New Roman"/>
          <w:sz w:val="28"/>
          <w:szCs w:val="28"/>
          <w:lang w:eastAsia="ar-SA"/>
        </w:rPr>
        <w:t>- 201</w:t>
      </w:r>
      <w:r w:rsidR="00A25C52" w:rsidRPr="001D70C0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1D70C0">
        <w:rPr>
          <w:rFonts w:ascii="Times New Roman" w:eastAsia="Times New Roman" w:hAnsi="Times New Roman"/>
          <w:sz w:val="28"/>
          <w:szCs w:val="28"/>
          <w:lang w:eastAsia="ar-SA"/>
        </w:rPr>
        <w:t xml:space="preserve">год: </w:t>
      </w:r>
      <w:r w:rsidR="00A25C52" w:rsidRPr="001D70C0">
        <w:rPr>
          <w:rFonts w:ascii="Times New Roman" w:eastAsia="Times New Roman" w:hAnsi="Times New Roman"/>
          <w:sz w:val="28"/>
          <w:szCs w:val="28"/>
          <w:lang w:eastAsia="ar-SA"/>
        </w:rPr>
        <w:t>23 805 858</w:t>
      </w:r>
      <w:r w:rsidR="00486DA7" w:rsidRPr="001D70C0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</w:t>
      </w:r>
      <w:r w:rsidRPr="001D70C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86DA7" w:rsidRPr="001D70C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70BCE" w:rsidRPr="001D70C0">
        <w:rPr>
          <w:rFonts w:ascii="Times New Roman" w:eastAsia="Times New Roman" w:hAnsi="Times New Roman"/>
          <w:sz w:val="28"/>
          <w:szCs w:val="28"/>
          <w:lang w:eastAsia="ar-SA"/>
        </w:rPr>
        <w:t>(</w:t>
      </w:r>
      <w:r w:rsidR="001D70C0" w:rsidRPr="001D70C0">
        <w:rPr>
          <w:rFonts w:ascii="Times New Roman" w:eastAsia="Times New Roman" w:hAnsi="Times New Roman"/>
          <w:sz w:val="28"/>
          <w:szCs w:val="28"/>
          <w:lang w:eastAsia="ar-SA"/>
        </w:rPr>
        <w:t>рост</w:t>
      </w:r>
      <w:r w:rsidR="00570BCE" w:rsidRPr="001D70C0">
        <w:rPr>
          <w:rFonts w:ascii="Times New Roman" w:eastAsia="Times New Roman" w:hAnsi="Times New Roman"/>
          <w:sz w:val="28"/>
          <w:szCs w:val="28"/>
          <w:lang w:eastAsia="ar-SA"/>
        </w:rPr>
        <w:t xml:space="preserve"> к </w:t>
      </w:r>
      <w:r w:rsidRPr="001D70C0">
        <w:rPr>
          <w:rFonts w:ascii="Times New Roman" w:eastAsia="Times New Roman" w:hAnsi="Times New Roman"/>
          <w:sz w:val="28"/>
          <w:szCs w:val="28"/>
          <w:lang w:eastAsia="ar-SA"/>
        </w:rPr>
        <w:t>уровню 201</w:t>
      </w:r>
      <w:r w:rsidR="00A25C52" w:rsidRPr="001D70C0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1D70C0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</w:t>
      </w:r>
      <w:r w:rsidR="00271AA0" w:rsidRPr="001D70C0">
        <w:rPr>
          <w:rFonts w:ascii="Times New Roman" w:eastAsia="Times New Roman" w:hAnsi="Times New Roman"/>
          <w:sz w:val="28"/>
          <w:szCs w:val="28"/>
          <w:lang w:eastAsia="ar-SA"/>
        </w:rPr>
        <w:t xml:space="preserve"> на</w:t>
      </w:r>
      <w:r w:rsidR="001D70C0" w:rsidRPr="001D70C0">
        <w:rPr>
          <w:rFonts w:ascii="Times New Roman" w:eastAsia="Times New Roman" w:hAnsi="Times New Roman"/>
          <w:sz w:val="28"/>
          <w:szCs w:val="28"/>
          <w:lang w:eastAsia="ar-SA"/>
        </w:rPr>
        <w:t xml:space="preserve"> 1,4</w:t>
      </w:r>
      <w:r w:rsidR="00271AA0" w:rsidRPr="001D70C0">
        <w:rPr>
          <w:rFonts w:ascii="Times New Roman" w:eastAsia="Times New Roman" w:hAnsi="Times New Roman"/>
          <w:sz w:val="28"/>
          <w:szCs w:val="28"/>
          <w:lang w:eastAsia="ar-SA"/>
        </w:rPr>
        <w:t xml:space="preserve"> %</w:t>
      </w:r>
      <w:r w:rsidRPr="001D70C0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="00AC699B" w:rsidRPr="001D70C0"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0C3261" w:rsidRPr="001D70C0" w:rsidRDefault="000C3261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70C0">
        <w:rPr>
          <w:rFonts w:ascii="Times New Roman" w:eastAsia="Times New Roman" w:hAnsi="Times New Roman"/>
          <w:sz w:val="28"/>
          <w:szCs w:val="28"/>
          <w:lang w:eastAsia="ar-SA"/>
        </w:rPr>
        <w:t>- 201</w:t>
      </w:r>
      <w:r w:rsidR="00A25C52" w:rsidRPr="001D70C0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1D70C0">
        <w:rPr>
          <w:rFonts w:ascii="Times New Roman" w:eastAsia="Times New Roman" w:hAnsi="Times New Roman"/>
          <w:sz w:val="28"/>
          <w:szCs w:val="28"/>
          <w:lang w:eastAsia="ar-SA"/>
        </w:rPr>
        <w:t xml:space="preserve"> год: </w:t>
      </w:r>
      <w:r w:rsidR="00650D34" w:rsidRPr="001D70C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25C52" w:rsidRPr="001D70C0">
        <w:rPr>
          <w:rFonts w:ascii="Times New Roman" w:eastAsia="Times New Roman" w:hAnsi="Times New Roman"/>
          <w:sz w:val="28"/>
          <w:szCs w:val="28"/>
          <w:lang w:eastAsia="ar-SA"/>
        </w:rPr>
        <w:t>12 553 858</w:t>
      </w:r>
      <w:r w:rsidRPr="001D70C0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 (снижение к уровню 201</w:t>
      </w:r>
      <w:r w:rsidR="00A25C52" w:rsidRPr="001D70C0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1D70C0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 на</w:t>
      </w:r>
      <w:r w:rsidR="00AC699B" w:rsidRPr="001D70C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25C52" w:rsidRPr="001D70C0">
        <w:rPr>
          <w:rFonts w:ascii="Times New Roman" w:eastAsia="Times New Roman" w:hAnsi="Times New Roman"/>
          <w:sz w:val="28"/>
          <w:szCs w:val="28"/>
          <w:lang w:eastAsia="ar-SA"/>
        </w:rPr>
        <w:t xml:space="preserve"> 47,3</w:t>
      </w:r>
      <w:r w:rsidR="00AC699B" w:rsidRPr="001D70C0">
        <w:rPr>
          <w:rFonts w:ascii="Times New Roman" w:eastAsia="Times New Roman" w:hAnsi="Times New Roman"/>
          <w:sz w:val="28"/>
          <w:szCs w:val="28"/>
          <w:lang w:eastAsia="ar-SA"/>
        </w:rPr>
        <w:t>%</w:t>
      </w:r>
      <w:proofErr w:type="gramStart"/>
      <w:r w:rsidRPr="001D70C0">
        <w:rPr>
          <w:rFonts w:ascii="Times New Roman" w:eastAsia="Times New Roman" w:hAnsi="Times New Roman"/>
          <w:sz w:val="28"/>
          <w:szCs w:val="28"/>
          <w:lang w:eastAsia="ar-SA"/>
        </w:rPr>
        <w:t xml:space="preserve"> )</w:t>
      </w:r>
      <w:proofErr w:type="gramEnd"/>
      <w:r w:rsidR="00AC699B" w:rsidRPr="001D70C0"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0C3261" w:rsidRPr="001D70C0" w:rsidRDefault="000C3261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70C0">
        <w:rPr>
          <w:rFonts w:ascii="Times New Roman" w:eastAsia="Times New Roman" w:hAnsi="Times New Roman"/>
          <w:sz w:val="28"/>
          <w:szCs w:val="28"/>
          <w:lang w:eastAsia="ar-SA"/>
        </w:rPr>
        <w:t>- 201</w:t>
      </w:r>
      <w:r w:rsidR="00A25C52" w:rsidRPr="001D70C0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1D70C0">
        <w:rPr>
          <w:rFonts w:ascii="Times New Roman" w:eastAsia="Times New Roman" w:hAnsi="Times New Roman"/>
          <w:sz w:val="28"/>
          <w:szCs w:val="28"/>
          <w:lang w:eastAsia="ar-SA"/>
        </w:rPr>
        <w:t xml:space="preserve"> год: </w:t>
      </w:r>
      <w:r w:rsidR="00467A3E" w:rsidRPr="001D70C0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A25C52" w:rsidRPr="001D70C0">
        <w:rPr>
          <w:rFonts w:ascii="Times New Roman" w:eastAsia="Times New Roman" w:hAnsi="Times New Roman"/>
          <w:sz w:val="28"/>
          <w:szCs w:val="28"/>
          <w:lang w:eastAsia="ar-SA"/>
        </w:rPr>
        <w:t xml:space="preserve">12 749 858 </w:t>
      </w:r>
      <w:r w:rsidRPr="001D70C0">
        <w:rPr>
          <w:rFonts w:ascii="Times New Roman" w:eastAsia="Times New Roman" w:hAnsi="Times New Roman"/>
          <w:sz w:val="28"/>
          <w:szCs w:val="28"/>
          <w:lang w:eastAsia="ar-SA"/>
        </w:rPr>
        <w:t>рублей (</w:t>
      </w:r>
      <w:r w:rsidR="00BA4353" w:rsidRPr="001D70C0">
        <w:rPr>
          <w:rFonts w:ascii="Times New Roman" w:eastAsia="Times New Roman" w:hAnsi="Times New Roman"/>
          <w:sz w:val="28"/>
          <w:szCs w:val="28"/>
          <w:lang w:eastAsia="ar-SA"/>
        </w:rPr>
        <w:t>увеличение</w:t>
      </w:r>
      <w:r w:rsidRPr="001D70C0">
        <w:rPr>
          <w:rFonts w:ascii="Times New Roman" w:eastAsia="Times New Roman" w:hAnsi="Times New Roman"/>
          <w:sz w:val="28"/>
          <w:szCs w:val="28"/>
          <w:lang w:eastAsia="ar-SA"/>
        </w:rPr>
        <w:t xml:space="preserve"> к уровню 201</w:t>
      </w:r>
      <w:r w:rsidR="00A25C52" w:rsidRPr="001D70C0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1D70C0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на </w:t>
      </w:r>
      <w:r w:rsidR="00650D34" w:rsidRPr="001D70C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25C52" w:rsidRPr="001D70C0">
        <w:rPr>
          <w:rFonts w:ascii="Times New Roman" w:eastAsia="Times New Roman" w:hAnsi="Times New Roman"/>
          <w:sz w:val="28"/>
          <w:szCs w:val="28"/>
          <w:lang w:eastAsia="ar-SA"/>
        </w:rPr>
        <w:t>1,6</w:t>
      </w:r>
      <w:r w:rsidR="00AC699B" w:rsidRPr="001D70C0">
        <w:rPr>
          <w:rFonts w:ascii="Times New Roman" w:eastAsia="Times New Roman" w:hAnsi="Times New Roman"/>
          <w:sz w:val="28"/>
          <w:szCs w:val="28"/>
          <w:lang w:eastAsia="ar-SA"/>
        </w:rPr>
        <w:t>%).</w:t>
      </w:r>
    </w:p>
    <w:p w:rsidR="002527F5" w:rsidRPr="00B339A5" w:rsidRDefault="008356DA" w:rsidP="002527F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</w:t>
      </w:r>
      <w:r w:rsidR="00B3005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946B1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B339A5">
        <w:rPr>
          <w:rFonts w:ascii="Times New Roman" w:eastAsia="Times New Roman" w:hAnsi="Times New Roman"/>
          <w:sz w:val="28"/>
          <w:szCs w:val="28"/>
          <w:lang w:eastAsia="ar-SA"/>
        </w:rPr>
        <w:t>Нестабильная динамика доходов бюджета объясняется, как планируемыми существенными колебан</w:t>
      </w:r>
      <w:r w:rsidR="00384C73" w:rsidRPr="00B339A5">
        <w:rPr>
          <w:rFonts w:ascii="Times New Roman" w:eastAsia="Times New Roman" w:hAnsi="Times New Roman"/>
          <w:sz w:val="28"/>
          <w:szCs w:val="28"/>
          <w:lang w:eastAsia="ar-SA"/>
        </w:rPr>
        <w:t xml:space="preserve">иями безвозмездных </w:t>
      </w:r>
      <w:proofErr w:type="gramStart"/>
      <w:r w:rsidR="00384C73" w:rsidRPr="00B339A5">
        <w:rPr>
          <w:rFonts w:ascii="Times New Roman" w:eastAsia="Times New Roman" w:hAnsi="Times New Roman"/>
          <w:sz w:val="28"/>
          <w:szCs w:val="28"/>
          <w:lang w:eastAsia="ar-SA"/>
        </w:rPr>
        <w:t>поступлений</w:t>
      </w:r>
      <w:proofErr w:type="gramEnd"/>
      <w:r w:rsidR="002527F5" w:rsidRPr="00B339A5">
        <w:rPr>
          <w:rFonts w:ascii="Times New Roman" w:eastAsia="Times New Roman" w:hAnsi="Times New Roman"/>
          <w:sz w:val="28"/>
          <w:szCs w:val="28"/>
          <w:lang w:eastAsia="ar-SA"/>
        </w:rPr>
        <w:t xml:space="preserve"> так и снижением собственных доходов в 201</w:t>
      </w:r>
      <w:r w:rsidR="00B339A5" w:rsidRPr="00B339A5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2527F5" w:rsidRPr="00B339A5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по отношению к ожидаемому поступлению в 201</w:t>
      </w:r>
      <w:r w:rsidR="00B339A5" w:rsidRPr="00B339A5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2527F5" w:rsidRPr="00B339A5">
        <w:rPr>
          <w:rFonts w:ascii="Times New Roman" w:eastAsia="Times New Roman" w:hAnsi="Times New Roman"/>
          <w:sz w:val="28"/>
          <w:szCs w:val="28"/>
          <w:lang w:eastAsia="ar-SA"/>
        </w:rPr>
        <w:t xml:space="preserve"> г.</w:t>
      </w:r>
    </w:p>
    <w:p w:rsidR="00702A5C" w:rsidRPr="00B339A5" w:rsidRDefault="009C5212" w:rsidP="002D12D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B339A5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CE417F" w:rsidRPr="00B339A5">
        <w:rPr>
          <w:rFonts w:ascii="Times New Roman" w:eastAsia="Times New Roman" w:hAnsi="Times New Roman" w:hint="eastAsia"/>
          <w:sz w:val="28"/>
          <w:szCs w:val="28"/>
          <w:lang w:eastAsia="ar-SA"/>
        </w:rPr>
        <w:t>Динамика</w:t>
      </w:r>
      <w:r w:rsidR="00CE417F" w:rsidRPr="00B339A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B339A5">
        <w:rPr>
          <w:rFonts w:ascii="Times New Roman" w:eastAsia="Times New Roman" w:hAnsi="Times New Roman" w:hint="eastAsia"/>
          <w:sz w:val="28"/>
          <w:szCs w:val="28"/>
          <w:lang w:eastAsia="ar-SA"/>
        </w:rPr>
        <w:t>предлагаемых</w:t>
      </w:r>
      <w:r w:rsidR="00CE417F" w:rsidRPr="00B339A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B339A5">
        <w:rPr>
          <w:rFonts w:ascii="Times New Roman" w:eastAsia="Times New Roman" w:hAnsi="Times New Roman" w:hint="eastAsia"/>
          <w:sz w:val="28"/>
          <w:szCs w:val="28"/>
          <w:lang w:eastAsia="ar-SA"/>
        </w:rPr>
        <w:t>назначений</w:t>
      </w:r>
      <w:r w:rsidR="00CE417F" w:rsidRPr="00B339A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B339A5">
        <w:rPr>
          <w:rFonts w:ascii="Times New Roman" w:eastAsia="Times New Roman" w:hAnsi="Times New Roman" w:hint="eastAsia"/>
          <w:sz w:val="28"/>
          <w:szCs w:val="28"/>
          <w:lang w:eastAsia="ar-SA"/>
        </w:rPr>
        <w:t>по</w:t>
      </w:r>
      <w:r w:rsidR="00CE417F" w:rsidRPr="00B339A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B339A5">
        <w:rPr>
          <w:rFonts w:ascii="Times New Roman" w:eastAsia="Times New Roman" w:hAnsi="Times New Roman" w:hint="eastAsia"/>
          <w:sz w:val="28"/>
          <w:szCs w:val="28"/>
          <w:lang w:eastAsia="ar-SA"/>
        </w:rPr>
        <w:t>доходам</w:t>
      </w:r>
      <w:r w:rsidR="00CE417F" w:rsidRPr="00B339A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B339A5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бюджета</w:t>
      </w:r>
      <w:r w:rsidR="00CE417F" w:rsidRPr="00B339A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D696C" w:rsidRPr="00B339A5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="00CE417F" w:rsidRPr="00B339A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02A5C" w:rsidRPr="00B339A5">
        <w:rPr>
          <w:rFonts w:ascii="Times New Roman" w:eastAsia="Times New Roman" w:hAnsi="Times New Roman"/>
          <w:sz w:val="28"/>
          <w:szCs w:val="28"/>
          <w:lang w:eastAsia="ar-SA"/>
        </w:rPr>
        <w:t xml:space="preserve">  на 201</w:t>
      </w:r>
      <w:r w:rsidR="00B339A5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702A5C" w:rsidRPr="00B339A5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 </w:t>
      </w:r>
      <w:r w:rsidR="008C16A9" w:rsidRPr="00B339A5">
        <w:rPr>
          <w:rFonts w:ascii="Times New Roman" w:eastAsia="Times New Roman" w:hAnsi="Times New Roman"/>
          <w:sz w:val="28"/>
          <w:szCs w:val="28"/>
          <w:lang w:eastAsia="ar-SA"/>
        </w:rPr>
        <w:t>и плановый период 201</w:t>
      </w:r>
      <w:r w:rsidR="00B339A5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8C16A9" w:rsidRPr="00B339A5">
        <w:rPr>
          <w:rFonts w:ascii="Times New Roman" w:eastAsia="Times New Roman" w:hAnsi="Times New Roman"/>
          <w:sz w:val="28"/>
          <w:szCs w:val="28"/>
          <w:lang w:eastAsia="ar-SA"/>
        </w:rPr>
        <w:t>-201</w:t>
      </w:r>
      <w:r w:rsidR="00B339A5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8C16A9" w:rsidRPr="00B339A5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годы </w:t>
      </w:r>
      <w:r w:rsidR="00702A5C" w:rsidRPr="00B339A5">
        <w:rPr>
          <w:rFonts w:ascii="Times New Roman" w:eastAsia="Times New Roman" w:hAnsi="Times New Roman"/>
          <w:sz w:val="28"/>
          <w:szCs w:val="28"/>
          <w:lang w:eastAsia="ar-SA"/>
        </w:rPr>
        <w:t>по видам доходов приведены в таблице № 2.</w:t>
      </w:r>
    </w:p>
    <w:p w:rsidR="00B3005E" w:rsidRDefault="0005592A" w:rsidP="0005592A">
      <w:pPr>
        <w:tabs>
          <w:tab w:val="left" w:pos="712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Таблица №</w:t>
      </w:r>
      <w:r w:rsidR="0000049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</w:p>
    <w:p w:rsidR="0005592A" w:rsidRPr="0005592A" w:rsidRDefault="0005592A" w:rsidP="0005592A">
      <w:pPr>
        <w:tabs>
          <w:tab w:val="left" w:pos="712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5592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Динамика доходов бюджета </w:t>
      </w:r>
      <w:r w:rsidR="00920E96" w:rsidRPr="00920E96">
        <w:rPr>
          <w:rFonts w:ascii="Times New Roman" w:eastAsia="Times New Roman" w:hAnsi="Times New Roman"/>
          <w:b/>
          <w:sz w:val="28"/>
          <w:szCs w:val="28"/>
          <w:lang w:eastAsia="ar-SA"/>
        </w:rPr>
        <w:t>Великосельского</w:t>
      </w:r>
      <w:r w:rsidR="00851D46" w:rsidRPr="00851D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  <w:r w:rsidR="00851D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1D46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592A">
        <w:rPr>
          <w:rFonts w:ascii="Times New Roman" w:eastAsia="Times New Roman" w:hAnsi="Times New Roman"/>
          <w:b/>
          <w:sz w:val="28"/>
          <w:szCs w:val="28"/>
          <w:lang w:eastAsia="ar-SA"/>
        </w:rPr>
        <w:t>на 201</w:t>
      </w:r>
      <w:r w:rsidR="00A57DFB">
        <w:rPr>
          <w:rFonts w:ascii="Times New Roman" w:eastAsia="Times New Roman" w:hAnsi="Times New Roman"/>
          <w:b/>
          <w:sz w:val="28"/>
          <w:szCs w:val="28"/>
          <w:lang w:eastAsia="ar-SA"/>
        </w:rPr>
        <w:t>6</w:t>
      </w:r>
      <w:r w:rsidRPr="0005592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 плановый период 201</w:t>
      </w:r>
      <w:r w:rsidR="00A57DFB">
        <w:rPr>
          <w:rFonts w:ascii="Times New Roman" w:eastAsia="Times New Roman" w:hAnsi="Times New Roman"/>
          <w:b/>
          <w:sz w:val="28"/>
          <w:szCs w:val="28"/>
          <w:lang w:eastAsia="ar-SA"/>
        </w:rPr>
        <w:t>7</w:t>
      </w:r>
      <w:r w:rsidRPr="0005592A">
        <w:rPr>
          <w:rFonts w:ascii="Times New Roman" w:eastAsia="Times New Roman" w:hAnsi="Times New Roman"/>
          <w:b/>
          <w:sz w:val="28"/>
          <w:szCs w:val="28"/>
          <w:lang w:eastAsia="ar-SA"/>
        </w:rPr>
        <w:t>-201</w:t>
      </w:r>
      <w:r w:rsidR="00A57DFB">
        <w:rPr>
          <w:rFonts w:ascii="Times New Roman" w:eastAsia="Times New Roman" w:hAnsi="Times New Roman"/>
          <w:b/>
          <w:sz w:val="28"/>
          <w:szCs w:val="28"/>
          <w:lang w:eastAsia="ar-SA"/>
        </w:rPr>
        <w:t>8</w:t>
      </w:r>
      <w:r w:rsidRPr="0005592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годы</w:t>
      </w:r>
    </w:p>
    <w:p w:rsidR="00EE7D4C" w:rsidRPr="00EE7D4C" w:rsidRDefault="00EE7D4C" w:rsidP="00EE7D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D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E7D4C" w:rsidRPr="00EE7D4C" w:rsidRDefault="00EE7D4C" w:rsidP="00EE7D4C">
      <w:pPr>
        <w:spacing w:after="0" w:line="240" w:lineRule="auto"/>
        <w:ind w:firstLine="72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7D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 рублей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1260"/>
        <w:gridCol w:w="1596"/>
        <w:gridCol w:w="1104"/>
        <w:gridCol w:w="1161"/>
        <w:gridCol w:w="1161"/>
      </w:tblGrid>
      <w:tr w:rsidR="00EE7D4C" w:rsidRPr="00EE7D4C" w:rsidTr="00E2749D">
        <w:trPr>
          <w:trHeight w:val="260"/>
        </w:trPr>
        <w:tc>
          <w:tcPr>
            <w:tcW w:w="3348" w:type="dxa"/>
            <w:vMerge w:val="restart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60" w:type="dxa"/>
            <w:vMerge w:val="restart"/>
            <w:vAlign w:val="center"/>
          </w:tcPr>
          <w:p w:rsidR="00EE7D4C" w:rsidRDefault="00BF5609" w:rsidP="0094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Утверждено на 201</w:t>
            </w:r>
            <w:r w:rsidR="00947E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5A4DFA" w:rsidRPr="005A4DFA" w:rsidRDefault="005A4DFA" w:rsidP="005A4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ред. 23.11.2015 № 27)</w:t>
            </w:r>
          </w:p>
        </w:tc>
        <w:tc>
          <w:tcPr>
            <w:tcW w:w="1596" w:type="dxa"/>
            <w:vMerge w:val="restart"/>
            <w:vAlign w:val="center"/>
          </w:tcPr>
          <w:p w:rsidR="00BF5609" w:rsidRDefault="00BF5609" w:rsidP="00BF5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Ожидаем.</w:t>
            </w:r>
          </w:p>
          <w:p w:rsidR="00BF5609" w:rsidRDefault="001236D5" w:rsidP="00BF5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исполнени</w:t>
            </w:r>
            <w:r w:rsidR="00E274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="00BF56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E7D4C" w:rsidRPr="00EE7D4C" w:rsidRDefault="00EE7D4C" w:rsidP="0094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947E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F56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 бюджета</w:t>
            </w:r>
          </w:p>
        </w:tc>
      </w:tr>
      <w:tr w:rsidR="00EE7D4C" w:rsidRPr="00EE7D4C" w:rsidTr="00E2749D">
        <w:tc>
          <w:tcPr>
            <w:tcW w:w="3348" w:type="dxa"/>
            <w:vMerge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EE7D4C" w:rsidRPr="00EE7D4C" w:rsidRDefault="00EE7D4C" w:rsidP="0094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947E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EE7D4C" w:rsidP="0094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947E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EE7D4C" w:rsidP="0094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947E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EE7D4C" w:rsidRPr="00EE7D4C" w:rsidTr="00E2749D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Собственные доходы бюджета</w:t>
            </w:r>
          </w:p>
        </w:tc>
        <w:tc>
          <w:tcPr>
            <w:tcW w:w="1260" w:type="dxa"/>
            <w:vAlign w:val="center"/>
          </w:tcPr>
          <w:p w:rsidR="00EE7D4C" w:rsidRPr="00EE7D4C" w:rsidRDefault="001774AA" w:rsidP="00384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6908</w:t>
            </w:r>
          </w:p>
        </w:tc>
        <w:tc>
          <w:tcPr>
            <w:tcW w:w="1596" w:type="dxa"/>
            <w:vAlign w:val="center"/>
          </w:tcPr>
          <w:p w:rsidR="00EE7D4C" w:rsidRPr="00EE7D4C" w:rsidRDefault="00EF56BB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7088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EE7D4C" w:rsidRPr="00EE7D4C" w:rsidRDefault="0062237B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7644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7F7711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7870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706EE2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7987</w:t>
            </w:r>
          </w:p>
        </w:tc>
      </w:tr>
      <w:tr w:rsidR="00EE7D4C" w:rsidRPr="00EE7D4C" w:rsidTr="00E2749D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260" w:type="dxa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Align w:val="center"/>
          </w:tcPr>
          <w:p w:rsidR="00EE7D4C" w:rsidRPr="00EE7D4C" w:rsidRDefault="00F572AE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EE7D4C" w:rsidRPr="00EE7D4C" w:rsidRDefault="00C321D2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107,8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C321D2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C321D2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101,5</w:t>
            </w:r>
          </w:p>
        </w:tc>
      </w:tr>
      <w:tr w:rsidR="00EE7D4C" w:rsidRPr="00EE7D4C" w:rsidTr="00E2749D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доходы бюджета</w:t>
            </w:r>
          </w:p>
        </w:tc>
        <w:tc>
          <w:tcPr>
            <w:tcW w:w="1260" w:type="dxa"/>
            <w:vAlign w:val="center"/>
          </w:tcPr>
          <w:p w:rsidR="00EE7D4C" w:rsidRPr="00EE7D4C" w:rsidRDefault="001774AA" w:rsidP="00384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6803</w:t>
            </w:r>
          </w:p>
        </w:tc>
        <w:tc>
          <w:tcPr>
            <w:tcW w:w="1596" w:type="dxa"/>
          </w:tcPr>
          <w:p w:rsidR="00550B7D" w:rsidRDefault="0026033C" w:rsidP="006A6252">
            <w:pPr>
              <w:tabs>
                <w:tab w:val="left" w:pos="390"/>
                <w:tab w:val="center" w:pos="61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</w:t>
            </w:r>
          </w:p>
          <w:p w:rsidR="00EE7D4C" w:rsidRPr="00EE7D4C" w:rsidRDefault="00550B7D" w:rsidP="006A6252">
            <w:pPr>
              <w:tabs>
                <w:tab w:val="left" w:pos="390"/>
                <w:tab w:val="center" w:pos="61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2603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F56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7001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EE7D4C" w:rsidRPr="00EE7D4C" w:rsidRDefault="0062237B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7539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550B7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7770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706EE2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7882</w:t>
            </w:r>
          </w:p>
        </w:tc>
      </w:tr>
      <w:tr w:rsidR="00EE7D4C" w:rsidRPr="00EE7D4C" w:rsidTr="00E2749D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к уровню предыдущего года</w:t>
            </w:r>
          </w:p>
        </w:tc>
        <w:tc>
          <w:tcPr>
            <w:tcW w:w="1260" w:type="dxa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F9146C" w:rsidRDefault="00F9146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7D4C" w:rsidRPr="00EE7D4C" w:rsidRDefault="00F572AE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102,9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EE7D4C" w:rsidRPr="00EE7D4C" w:rsidRDefault="00C321D2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107,6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C321D2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C321D2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101,4</w:t>
            </w:r>
          </w:p>
        </w:tc>
      </w:tr>
      <w:tr w:rsidR="00EE7D4C" w:rsidRPr="00EE7D4C" w:rsidTr="00E2749D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Неналоговые доходы бюджета</w:t>
            </w:r>
          </w:p>
        </w:tc>
        <w:tc>
          <w:tcPr>
            <w:tcW w:w="1260" w:type="dxa"/>
            <w:vAlign w:val="center"/>
          </w:tcPr>
          <w:p w:rsidR="00EE7D4C" w:rsidRPr="00EE7D4C" w:rsidRDefault="001774AA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96" w:type="dxa"/>
            <w:vAlign w:val="center"/>
          </w:tcPr>
          <w:p w:rsidR="00EE7D4C" w:rsidRPr="00EE7D4C" w:rsidRDefault="00EF56BB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EE7D4C" w:rsidRPr="00EE7D4C" w:rsidRDefault="0062237B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550B7D" w:rsidP="00550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706EE2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105</w:t>
            </w:r>
          </w:p>
        </w:tc>
      </w:tr>
      <w:tr w:rsidR="00EE7D4C" w:rsidRPr="00EE7D4C" w:rsidTr="00E2749D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к уровню предыдущего года</w:t>
            </w:r>
          </w:p>
        </w:tc>
        <w:tc>
          <w:tcPr>
            <w:tcW w:w="1260" w:type="dxa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Align w:val="center"/>
          </w:tcPr>
          <w:p w:rsidR="00EE7D4C" w:rsidRPr="00EE7D4C" w:rsidRDefault="00F572AE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EE7D4C" w:rsidRPr="00EE7D4C" w:rsidRDefault="00C321D2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120,7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C321D2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C321D2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BD5DA7" w:rsidRPr="00EE7D4C" w:rsidTr="00E2749D">
        <w:tc>
          <w:tcPr>
            <w:tcW w:w="3348" w:type="dxa"/>
            <w:shd w:val="clear" w:color="auto" w:fill="auto"/>
            <w:vAlign w:val="center"/>
          </w:tcPr>
          <w:p w:rsidR="00BD5DA7" w:rsidRPr="00BD5DA7" w:rsidRDefault="00BD5DA7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5D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60" w:type="dxa"/>
            <w:vAlign w:val="center"/>
          </w:tcPr>
          <w:p w:rsidR="00BD5DA7" w:rsidRPr="00BD5DA7" w:rsidRDefault="001774AA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16564</w:t>
            </w:r>
          </w:p>
        </w:tc>
        <w:tc>
          <w:tcPr>
            <w:tcW w:w="1596" w:type="dxa"/>
            <w:vAlign w:val="center"/>
          </w:tcPr>
          <w:p w:rsidR="00BD5DA7" w:rsidRPr="00BD5DA7" w:rsidRDefault="00EF56BB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16520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BD5DA7" w:rsidRPr="00BD5DA7" w:rsidRDefault="0062237B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16162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D5DA7" w:rsidRPr="00BD5DA7" w:rsidRDefault="007F7711" w:rsidP="0063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4684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D5DA7" w:rsidRPr="00BD5DA7" w:rsidRDefault="00706EE2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4769</w:t>
            </w:r>
          </w:p>
        </w:tc>
      </w:tr>
      <w:tr w:rsidR="00EE666B" w:rsidRPr="00EE7D4C" w:rsidTr="00E2749D">
        <w:tc>
          <w:tcPr>
            <w:tcW w:w="3348" w:type="dxa"/>
            <w:shd w:val="clear" w:color="auto" w:fill="auto"/>
            <w:vAlign w:val="center"/>
          </w:tcPr>
          <w:p w:rsidR="00EE666B" w:rsidRPr="00EE666B" w:rsidRDefault="00EE666B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E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E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к уровню предыдущего года</w:t>
            </w:r>
          </w:p>
        </w:tc>
        <w:tc>
          <w:tcPr>
            <w:tcW w:w="1260" w:type="dxa"/>
            <w:vAlign w:val="center"/>
          </w:tcPr>
          <w:p w:rsidR="00EE666B" w:rsidRPr="005C5A24" w:rsidRDefault="00EE666B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Align w:val="center"/>
          </w:tcPr>
          <w:p w:rsidR="00EE666B" w:rsidRPr="005C5A24" w:rsidRDefault="00F572AE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EE666B" w:rsidRPr="005C5A24" w:rsidRDefault="00C321D2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666B" w:rsidRPr="005C5A24" w:rsidRDefault="00C321D2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666B" w:rsidRPr="005C5A24" w:rsidRDefault="00C321D2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101,8</w:t>
            </w:r>
          </w:p>
        </w:tc>
      </w:tr>
      <w:tr w:rsidR="00137EBB" w:rsidRPr="00137EBB" w:rsidTr="00E2749D">
        <w:tc>
          <w:tcPr>
            <w:tcW w:w="3348" w:type="dxa"/>
            <w:shd w:val="clear" w:color="auto" w:fill="auto"/>
            <w:vAlign w:val="center"/>
          </w:tcPr>
          <w:p w:rsidR="00BD5DA7" w:rsidRPr="00BD5DA7" w:rsidRDefault="00853E2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260" w:type="dxa"/>
            <w:vAlign w:val="center"/>
          </w:tcPr>
          <w:p w:rsidR="00BD5DA7" w:rsidRPr="00BD5DA7" w:rsidRDefault="001774AA" w:rsidP="00CC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23472</w:t>
            </w:r>
          </w:p>
        </w:tc>
        <w:tc>
          <w:tcPr>
            <w:tcW w:w="1596" w:type="dxa"/>
            <w:vAlign w:val="center"/>
          </w:tcPr>
          <w:p w:rsidR="00BD5DA7" w:rsidRPr="00BD5DA7" w:rsidRDefault="00EF56BB" w:rsidP="00CC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23 608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BD5DA7" w:rsidRPr="00BD5DA7" w:rsidRDefault="0062237B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23 806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D5DA7" w:rsidRPr="00BD5DA7" w:rsidRDefault="007F7711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12 554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D5DA7" w:rsidRPr="00137EBB" w:rsidRDefault="00621E57" w:rsidP="00080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7E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12756</w:t>
            </w:r>
          </w:p>
        </w:tc>
      </w:tr>
      <w:tr w:rsidR="00853E2D" w:rsidRPr="00EE7D4C" w:rsidTr="00E2749D">
        <w:tc>
          <w:tcPr>
            <w:tcW w:w="3348" w:type="dxa"/>
            <w:shd w:val="clear" w:color="auto" w:fill="auto"/>
            <w:vAlign w:val="center"/>
          </w:tcPr>
          <w:p w:rsidR="00853E2D" w:rsidRPr="00853E2D" w:rsidRDefault="00853E2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53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53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к уровню предыдущего года</w:t>
            </w:r>
          </w:p>
        </w:tc>
        <w:tc>
          <w:tcPr>
            <w:tcW w:w="1260" w:type="dxa"/>
            <w:vAlign w:val="center"/>
          </w:tcPr>
          <w:p w:rsidR="00853E2D" w:rsidRDefault="00853E2D" w:rsidP="00CC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Align w:val="center"/>
          </w:tcPr>
          <w:p w:rsidR="00853E2D" w:rsidRPr="001E36BC" w:rsidRDefault="00F572AE" w:rsidP="00CC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853E2D" w:rsidRPr="001E36BC" w:rsidRDefault="00C321D2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53E2D" w:rsidRPr="001E36BC" w:rsidRDefault="00C321D2" w:rsidP="00BA4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53E2D" w:rsidRPr="001E36BC" w:rsidRDefault="00C321D2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101,6</w:t>
            </w:r>
          </w:p>
        </w:tc>
      </w:tr>
    </w:tbl>
    <w:p w:rsidR="00EE7D4C" w:rsidRDefault="00EE7D4C" w:rsidP="00EE7D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E582B" w:rsidRPr="00CE6141" w:rsidRDefault="00BE582B" w:rsidP="00BE582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E6141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894DB1" w:rsidRPr="00CE6141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Pr="00CE614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="00F32C31" w:rsidRPr="00CE6141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Pr="00CE6141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4937E4" w:rsidRPr="00CE6141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CE614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планируется </w:t>
      </w:r>
      <w:r w:rsidR="00076860" w:rsidRPr="00CE6141">
        <w:rPr>
          <w:rFonts w:ascii="Times New Roman" w:eastAsia="Times New Roman" w:hAnsi="Times New Roman"/>
          <w:sz w:val="28"/>
          <w:szCs w:val="28"/>
          <w:lang w:eastAsia="ar-SA"/>
        </w:rPr>
        <w:t>рост</w:t>
      </w:r>
      <w:r w:rsidR="0014762D" w:rsidRPr="00CE614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E614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E6141">
        <w:rPr>
          <w:rFonts w:ascii="Times New Roman" w:eastAsia="Times New Roman" w:hAnsi="Times New Roman"/>
          <w:b/>
          <w:sz w:val="28"/>
          <w:szCs w:val="28"/>
          <w:lang w:eastAsia="ar-SA"/>
        </w:rPr>
        <w:t>собственных доходов бюджета (без учета доходов, полученных бюджетом в виде безвозмездных поступлений)</w:t>
      </w:r>
      <w:r w:rsidRPr="00CE6141">
        <w:rPr>
          <w:rFonts w:ascii="Times New Roman" w:eastAsia="Times New Roman" w:hAnsi="Times New Roman"/>
          <w:sz w:val="28"/>
          <w:szCs w:val="28"/>
          <w:lang w:eastAsia="ar-SA"/>
        </w:rPr>
        <w:t xml:space="preserve"> по сравнению с соответствующим предыдущим годом на </w:t>
      </w:r>
      <w:r w:rsidR="0014762D" w:rsidRPr="00CE614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76860" w:rsidRPr="00CE6141">
        <w:rPr>
          <w:rFonts w:ascii="Times New Roman" w:eastAsia="Times New Roman" w:hAnsi="Times New Roman"/>
          <w:sz w:val="28"/>
          <w:szCs w:val="28"/>
          <w:lang w:eastAsia="ar-SA"/>
        </w:rPr>
        <w:t>2,6</w:t>
      </w:r>
      <w:r w:rsidR="0014762D" w:rsidRPr="00CE6141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Pr="00CE6141">
        <w:rPr>
          <w:rFonts w:ascii="Times New Roman" w:eastAsia="Times New Roman" w:hAnsi="Times New Roman"/>
          <w:sz w:val="28"/>
          <w:szCs w:val="28"/>
          <w:lang w:eastAsia="ar-SA"/>
        </w:rPr>
        <w:t xml:space="preserve">% (по налоговым доходам </w:t>
      </w:r>
      <w:r w:rsidR="00076860" w:rsidRPr="00CE6141">
        <w:rPr>
          <w:rFonts w:ascii="Times New Roman" w:eastAsia="Times New Roman" w:hAnsi="Times New Roman"/>
          <w:sz w:val="28"/>
          <w:szCs w:val="28"/>
          <w:lang w:eastAsia="ar-SA"/>
        </w:rPr>
        <w:t>рост</w:t>
      </w:r>
      <w:r w:rsidR="00AA52D2" w:rsidRPr="00CE614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E6141"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r w:rsidR="00076860" w:rsidRPr="00CE6141">
        <w:rPr>
          <w:rFonts w:ascii="Times New Roman" w:eastAsia="Times New Roman" w:hAnsi="Times New Roman"/>
          <w:sz w:val="28"/>
          <w:szCs w:val="28"/>
          <w:lang w:eastAsia="ar-SA"/>
        </w:rPr>
        <w:t xml:space="preserve">2,9 </w:t>
      </w:r>
      <w:r w:rsidRPr="00CE6141">
        <w:rPr>
          <w:rFonts w:ascii="Times New Roman" w:eastAsia="Times New Roman" w:hAnsi="Times New Roman"/>
          <w:sz w:val="28"/>
          <w:szCs w:val="28"/>
          <w:lang w:eastAsia="ar-SA"/>
        </w:rPr>
        <w:t xml:space="preserve">% , по неналоговым </w:t>
      </w:r>
      <w:r w:rsidR="00AA52D2" w:rsidRPr="00CE614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76860" w:rsidRPr="00CE6141">
        <w:rPr>
          <w:rFonts w:ascii="Times New Roman" w:eastAsia="Times New Roman" w:hAnsi="Times New Roman"/>
          <w:sz w:val="28"/>
          <w:szCs w:val="28"/>
          <w:lang w:eastAsia="ar-SA"/>
        </w:rPr>
        <w:t xml:space="preserve">снижение </w:t>
      </w:r>
      <w:r w:rsidRPr="00CE6141">
        <w:rPr>
          <w:rFonts w:ascii="Times New Roman" w:eastAsia="Times New Roman" w:hAnsi="Times New Roman"/>
          <w:sz w:val="28"/>
          <w:szCs w:val="28"/>
          <w:lang w:eastAsia="ar-SA"/>
        </w:rPr>
        <w:t xml:space="preserve"> - на</w:t>
      </w:r>
      <w:r w:rsidR="00AA52D2" w:rsidRPr="00CE614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76860" w:rsidRPr="00CE6141">
        <w:rPr>
          <w:rFonts w:ascii="Times New Roman" w:eastAsia="Times New Roman" w:hAnsi="Times New Roman"/>
          <w:sz w:val="28"/>
          <w:szCs w:val="28"/>
          <w:lang w:eastAsia="ar-SA"/>
        </w:rPr>
        <w:t>17,1</w:t>
      </w:r>
      <w:r w:rsidRPr="00CE6141">
        <w:rPr>
          <w:rFonts w:ascii="Times New Roman" w:eastAsia="Times New Roman" w:hAnsi="Times New Roman"/>
          <w:sz w:val="28"/>
          <w:szCs w:val="28"/>
          <w:lang w:eastAsia="ar-SA"/>
        </w:rPr>
        <w:t>%),  на 201</w:t>
      </w:r>
      <w:r w:rsidR="00076860" w:rsidRPr="00CE6141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CE614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запланирован прирост в размере </w:t>
      </w:r>
      <w:r w:rsidR="0014762D" w:rsidRPr="00CE614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76860" w:rsidRPr="00CE6141">
        <w:rPr>
          <w:rFonts w:ascii="Times New Roman" w:eastAsia="Times New Roman" w:hAnsi="Times New Roman"/>
          <w:sz w:val="28"/>
          <w:szCs w:val="28"/>
          <w:lang w:eastAsia="ar-SA"/>
        </w:rPr>
        <w:t>3,0</w:t>
      </w:r>
      <w:r w:rsidR="0014762D" w:rsidRPr="00CE614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E6141">
        <w:rPr>
          <w:rFonts w:ascii="Times New Roman" w:eastAsia="Times New Roman" w:hAnsi="Times New Roman"/>
          <w:sz w:val="28"/>
          <w:szCs w:val="28"/>
          <w:lang w:eastAsia="ar-SA"/>
        </w:rPr>
        <w:t>%, на 201</w:t>
      </w:r>
      <w:r w:rsidR="00AA52D2" w:rsidRPr="00CE6141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CE614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</w:t>
      </w:r>
      <w:r w:rsidR="00AA52D2" w:rsidRPr="00CE6141">
        <w:rPr>
          <w:rFonts w:ascii="Times New Roman" w:eastAsia="Times New Roman" w:hAnsi="Times New Roman"/>
          <w:sz w:val="28"/>
          <w:szCs w:val="28"/>
          <w:lang w:eastAsia="ar-SA"/>
        </w:rPr>
        <w:t xml:space="preserve">вновь </w:t>
      </w:r>
      <w:r w:rsidR="00076860" w:rsidRPr="00CE6141">
        <w:rPr>
          <w:rFonts w:ascii="Times New Roman" w:eastAsia="Times New Roman" w:hAnsi="Times New Roman"/>
          <w:sz w:val="28"/>
          <w:szCs w:val="28"/>
          <w:lang w:eastAsia="ar-SA"/>
        </w:rPr>
        <w:t>прирост</w:t>
      </w:r>
      <w:r w:rsidR="00AA52D2" w:rsidRPr="00CE614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E6141"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r w:rsidR="0014762D" w:rsidRPr="00CE614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A52D2" w:rsidRPr="00CE6141">
        <w:rPr>
          <w:rFonts w:ascii="Times New Roman" w:eastAsia="Times New Roman" w:hAnsi="Times New Roman"/>
          <w:sz w:val="28"/>
          <w:szCs w:val="28"/>
          <w:lang w:eastAsia="ar-SA"/>
        </w:rPr>
        <w:t>1,</w:t>
      </w:r>
      <w:r w:rsidR="00076860" w:rsidRPr="00CE6141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CE6141">
        <w:rPr>
          <w:rFonts w:ascii="Times New Roman" w:eastAsia="Times New Roman" w:hAnsi="Times New Roman"/>
          <w:sz w:val="28"/>
          <w:szCs w:val="28"/>
          <w:lang w:eastAsia="ar-SA"/>
        </w:rPr>
        <w:t>%.</w:t>
      </w:r>
      <w:proofErr w:type="gramEnd"/>
    </w:p>
    <w:p w:rsidR="00BE582B" w:rsidRPr="00702A5C" w:rsidRDefault="00BE582B" w:rsidP="00BE582B">
      <w:pPr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894DB1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>Безвозмездные поступления в бюджет поселения в 201</w:t>
      </w:r>
      <w:r w:rsidR="00CB572C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планируются в размере </w:t>
      </w:r>
      <w:r w:rsidR="009411DE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CB572C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076860">
        <w:rPr>
          <w:rFonts w:ascii="Times New Roman" w:eastAsia="Times New Roman" w:hAnsi="Times New Roman"/>
          <w:sz w:val="28"/>
          <w:szCs w:val="28"/>
          <w:lang w:eastAsia="ar-SA"/>
        </w:rPr>
        <w:t> 520,</w:t>
      </w:r>
      <w:r w:rsidR="009411DE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>ублей</w:t>
      </w:r>
      <w:proofErr w:type="spellEnd"/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 xml:space="preserve">, что составляет </w:t>
      </w:r>
      <w:r w:rsidR="00CB572C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076860">
        <w:rPr>
          <w:rFonts w:ascii="Times New Roman" w:eastAsia="Times New Roman" w:hAnsi="Times New Roman"/>
          <w:sz w:val="28"/>
          <w:szCs w:val="28"/>
          <w:lang w:eastAsia="ar-SA"/>
        </w:rPr>
        <w:t>9,7</w:t>
      </w:r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>% от уровня ожидаемого поступления  201</w:t>
      </w:r>
      <w:r w:rsidR="00CB572C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</w:t>
      </w:r>
      <w:r w:rsidR="00076860">
        <w:rPr>
          <w:rFonts w:ascii="Times New Roman" w:eastAsia="Times New Roman" w:hAnsi="Times New Roman"/>
          <w:sz w:val="28"/>
          <w:szCs w:val="28"/>
          <w:lang w:eastAsia="ar-SA"/>
        </w:rPr>
        <w:t>, то есть на уровне прошлого года.</w:t>
      </w:r>
    </w:p>
    <w:p w:rsidR="00BE582B" w:rsidRDefault="00BE582B" w:rsidP="00EE7D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4341E" w:rsidRPr="00F4341E" w:rsidRDefault="00EE7D4C" w:rsidP="00673E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E7D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4341E" w:rsidRPr="00F4341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5.2. </w:t>
      </w:r>
      <w:r w:rsidR="00F4341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Анализ планирования доходной части бюджета в разрезе источников доходов </w:t>
      </w:r>
      <w:r w:rsidR="00F4341E" w:rsidRPr="00F4341E">
        <w:rPr>
          <w:rFonts w:ascii="Times New Roman" w:eastAsia="Times New Roman" w:hAnsi="Times New Roman"/>
          <w:sz w:val="28"/>
          <w:szCs w:val="28"/>
          <w:lang w:eastAsia="ar-SA"/>
        </w:rPr>
        <w:t>представлен в Таблице № 3</w:t>
      </w:r>
      <w:r w:rsidR="00CE417F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F4632A" w:rsidRDefault="00F4632A" w:rsidP="00486DA7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</w:p>
    <w:p w:rsidR="001C1112" w:rsidRDefault="00486DA7" w:rsidP="00486DA7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F4341E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Анализ планирования доходной части бюджета  в разрезе источников доходов</w:t>
      </w:r>
      <w:r w:rsidRPr="00F4341E">
        <w:rPr>
          <w:rFonts w:ascii="Times New Roman" w:eastAsia="Times New Roman" w:hAnsi="Times New Roman"/>
          <w:i/>
          <w:sz w:val="28"/>
          <w:szCs w:val="28"/>
          <w:lang w:eastAsia="ar-SA"/>
        </w:rPr>
        <w:tab/>
      </w:r>
      <w:r w:rsidR="00F4341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</w:t>
      </w:r>
      <w:r w:rsidR="00B2183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</w:t>
      </w:r>
      <w:r w:rsidR="00F4341E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B21832">
        <w:rPr>
          <w:rFonts w:ascii="Times New Roman" w:eastAsia="Times New Roman" w:hAnsi="Times New Roman"/>
          <w:sz w:val="28"/>
          <w:szCs w:val="28"/>
          <w:lang w:eastAsia="ar-SA"/>
        </w:rPr>
        <w:t>Таблица № 3</w:t>
      </w:r>
      <w:r w:rsidR="00F4341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tbl>
      <w:tblPr>
        <w:tblpPr w:leftFromText="180" w:rightFromText="180" w:topFromText="100" w:bottomFromText="100" w:vertAnchor="text" w:horzAnchor="margin" w:tblpXSpec="center" w:tblpY="231"/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7"/>
        <w:gridCol w:w="1809"/>
        <w:gridCol w:w="1783"/>
        <w:gridCol w:w="1663"/>
        <w:gridCol w:w="1758"/>
      </w:tblGrid>
      <w:tr w:rsidR="003008F3" w:rsidRPr="00311486" w:rsidTr="003008F3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8F3" w:rsidRDefault="003008F3" w:rsidP="003008F3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008F3" w:rsidRPr="00311486" w:rsidRDefault="003008F3" w:rsidP="003008F3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доходов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8F3" w:rsidRPr="008E0802" w:rsidRDefault="003008F3" w:rsidP="003008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2607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  <w:p w:rsidR="003008F3" w:rsidRPr="008E0802" w:rsidRDefault="003008F3" w:rsidP="003008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(ожида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емое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)    </w:t>
            </w:r>
            <w:proofErr w:type="spellStart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ыс</w:t>
            </w:r>
            <w:proofErr w:type="gramStart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8F3" w:rsidRPr="008E0802" w:rsidRDefault="003008F3" w:rsidP="003008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2607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 (прогноз) </w:t>
            </w:r>
            <w:proofErr w:type="spellStart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8F3" w:rsidRPr="008E0802" w:rsidRDefault="003008F3" w:rsidP="002607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="002607F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20</w:t>
            </w:r>
            <w:r w:rsidR="002607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8F3" w:rsidRDefault="003008F3" w:rsidP="003008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Уд</w:t>
            </w:r>
            <w:proofErr w:type="gramStart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.в</w:t>
            </w:r>
            <w:proofErr w:type="gramEnd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ес</w:t>
            </w:r>
            <w:proofErr w:type="spellEnd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008F3" w:rsidRPr="008E0802" w:rsidRDefault="003008F3" w:rsidP="003008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2607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</w:p>
          <w:p w:rsidR="003008F3" w:rsidRPr="008E0802" w:rsidRDefault="003008F3" w:rsidP="003008F3">
            <w:pPr>
              <w:spacing w:after="0" w:line="240" w:lineRule="auto"/>
              <w:ind w:left="907" w:firstLine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3008F3" w:rsidRPr="00311486" w:rsidTr="003008F3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8F3" w:rsidRPr="00311486" w:rsidRDefault="003008F3" w:rsidP="003008F3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11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  собственных доходов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758F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(без учета доходов, полученных бюджетом в виде безвозмездных поступлений</w:t>
            </w:r>
            <w:proofErr w:type="gramEnd"/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C27140" w:rsidRDefault="004E2D45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7088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C27140" w:rsidRDefault="00C755F8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7644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C27140" w:rsidRDefault="0039128D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107,8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C27140" w:rsidRDefault="007716DC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3008F3" w:rsidRPr="00311486" w:rsidTr="003008F3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8F3" w:rsidRPr="00311486" w:rsidRDefault="003008F3" w:rsidP="003008F3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C27140" w:rsidRDefault="004E2D45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7001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C27140" w:rsidRDefault="000E2DA3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7539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C27140" w:rsidRDefault="0039128D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107,7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C27140" w:rsidRDefault="007716DC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98,6</w:t>
            </w:r>
          </w:p>
        </w:tc>
      </w:tr>
      <w:tr w:rsidR="003008F3" w:rsidRPr="00311486" w:rsidTr="003008F3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8F3" w:rsidRPr="00311486" w:rsidRDefault="003008F3" w:rsidP="003008F3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3008F3" w:rsidP="003008F3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3008F3" w:rsidP="003008F3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3008F3" w:rsidP="003008F3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3008F3" w:rsidP="003008F3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08F3" w:rsidRPr="00311486" w:rsidTr="003008F3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8F3" w:rsidRPr="008E0802" w:rsidRDefault="003008F3" w:rsidP="003008F3">
            <w:pPr>
              <w:spacing w:after="0" w:line="210" w:lineRule="atLeast"/>
              <w:ind w:left="907" w:firstLine="36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4E2D45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C755F8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39128D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7716DC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</w:t>
            </w:r>
          </w:p>
        </w:tc>
      </w:tr>
      <w:tr w:rsidR="003008F3" w:rsidRPr="00311486" w:rsidTr="003008F3">
        <w:trPr>
          <w:trHeight w:val="1581"/>
        </w:trPr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8E0802" w:rsidRDefault="003008F3" w:rsidP="003008F3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E0802">
              <w:rPr>
                <w:rFonts w:ascii="Times New Roman" w:hAnsi="Times New Roman"/>
                <w:i/>
                <w:sz w:val="24"/>
                <w:szCs w:val="24"/>
              </w:rPr>
              <w:t xml:space="preserve">Акцизы по подакцизным товарам (продукции), производимым на территории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РФ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220913" w:rsidRDefault="004E2D45" w:rsidP="003008F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1485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BF412E" w:rsidRDefault="00C755F8" w:rsidP="003008F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2099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0967CB" w:rsidRDefault="000F301E" w:rsidP="003008F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71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141,3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7716DC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27,8</w:t>
            </w:r>
          </w:p>
        </w:tc>
      </w:tr>
      <w:tr w:rsidR="003008F3" w:rsidRPr="00311486" w:rsidTr="003008F3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8F3" w:rsidRPr="008E0802" w:rsidRDefault="003008F3" w:rsidP="003008F3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Налог на имущество физических лиц.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4E2D45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0E2DA3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0F301E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7716DC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8,7</w:t>
            </w:r>
          </w:p>
        </w:tc>
      </w:tr>
      <w:tr w:rsidR="003008F3" w:rsidRPr="00311486" w:rsidTr="003008F3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8F3" w:rsidRPr="008E0802" w:rsidRDefault="003008F3" w:rsidP="003008F3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4E2D45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4369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0E2DA3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4345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0F301E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7716DC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57,6</w:t>
            </w:r>
          </w:p>
        </w:tc>
      </w:tr>
      <w:tr w:rsidR="003008F3" w:rsidRPr="00311486" w:rsidTr="003008F3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8F3" w:rsidRPr="008E0802" w:rsidRDefault="003008F3" w:rsidP="003008F3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Единый  сельхозналог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4E2D45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3008F3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3008F3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3008F3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08F3" w:rsidRPr="00C27140" w:rsidTr="003008F3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8F3" w:rsidRPr="00311486" w:rsidRDefault="003008F3" w:rsidP="003008F3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C27140" w:rsidRDefault="00916374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C27140" w:rsidRDefault="000E2DA3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C27140" w:rsidRDefault="00E719AF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C27140" w:rsidRDefault="007716DC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1,4</w:t>
            </w:r>
          </w:p>
        </w:tc>
      </w:tr>
      <w:tr w:rsidR="003008F3" w:rsidRPr="00311486" w:rsidTr="003008F3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8F3" w:rsidRPr="00311486" w:rsidRDefault="003008F3" w:rsidP="003008F3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3008F3" w:rsidP="003008F3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3008F3" w:rsidP="003008F3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3008F3" w:rsidP="003008F3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3008F3" w:rsidP="003008F3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08F3" w:rsidRPr="00311486" w:rsidTr="003008F3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8F3" w:rsidRPr="00311486" w:rsidRDefault="003008F3" w:rsidP="003008F3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Доходы, получаемые в виде арендной платы за земельные участки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3008F3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3008F3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3008F3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3008F3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08F3" w:rsidRPr="00311486" w:rsidTr="003008F3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8E0802" w:rsidRDefault="003008F3" w:rsidP="003008F3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Прочие доходы от имущества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916374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0E2DA3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F669B0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7716DC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57,1</w:t>
            </w:r>
          </w:p>
        </w:tc>
      </w:tr>
      <w:tr w:rsidR="003008F3" w:rsidRPr="00311486" w:rsidTr="003008F3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Default="003008F3" w:rsidP="003008F3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Доходы от оказания платных  услуг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Default="00916374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Default="000E2DA3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F669B0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128,6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7716DC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42,9</w:t>
            </w:r>
          </w:p>
        </w:tc>
      </w:tr>
      <w:tr w:rsidR="003008F3" w:rsidRPr="00311486" w:rsidTr="003008F3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8F3" w:rsidRPr="008E0802" w:rsidRDefault="003008F3" w:rsidP="003008F3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Доходы от продажи земельных участков, </w:t>
            </w:r>
            <w:proofErr w:type="spellStart"/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гос</w:t>
            </w:r>
            <w:proofErr w:type="gramStart"/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.с</w:t>
            </w:r>
            <w:proofErr w:type="gramEnd"/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обственность</w:t>
            </w:r>
            <w:proofErr w:type="spellEnd"/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на которы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не разграничена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916374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3008F3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3008F3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3008F3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E34C4" w:rsidRDefault="008E0802" w:rsidP="00486DA7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</w:t>
      </w:r>
    </w:p>
    <w:p w:rsidR="00F4341E" w:rsidRPr="00F4341E" w:rsidRDefault="00F4341E" w:rsidP="00D911BB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</w:t>
      </w:r>
      <w:r w:rsidR="00302417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1C111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</w:p>
    <w:p w:rsidR="0027159A" w:rsidRPr="002A2397" w:rsidRDefault="00F70E8B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2722C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 xml:space="preserve">    </w:t>
      </w:r>
      <w:r w:rsidR="0072722C" w:rsidRPr="002A2397">
        <w:rPr>
          <w:rFonts w:ascii="Times New Roman" w:eastAsia="Times New Roman" w:hAnsi="Times New Roman"/>
          <w:b/>
          <w:sz w:val="28"/>
          <w:szCs w:val="28"/>
          <w:lang w:eastAsia="ar-SA"/>
        </w:rPr>
        <w:t>5.3.</w:t>
      </w:r>
      <w:r w:rsidR="0072722C" w:rsidRPr="002A239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22876" w:rsidRPr="002A239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2A2397">
        <w:rPr>
          <w:rFonts w:ascii="Times New Roman" w:eastAsia="Times New Roman" w:hAnsi="Times New Roman" w:hint="eastAsia"/>
          <w:sz w:val="28"/>
          <w:szCs w:val="28"/>
          <w:lang w:eastAsia="ar-SA"/>
        </w:rPr>
        <w:t>В</w:t>
      </w:r>
      <w:r w:rsidR="00CE417F" w:rsidRPr="002A239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2A2397">
        <w:rPr>
          <w:rFonts w:ascii="Times New Roman" w:eastAsia="Times New Roman" w:hAnsi="Times New Roman" w:hint="eastAsia"/>
          <w:sz w:val="28"/>
          <w:szCs w:val="28"/>
          <w:lang w:eastAsia="ar-SA"/>
        </w:rPr>
        <w:t>структуре</w:t>
      </w:r>
      <w:r w:rsidR="00CE417F" w:rsidRPr="002A239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06FA4" w:rsidRPr="002A239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налоговых источников </w:t>
      </w:r>
      <w:r w:rsidR="00CE417F" w:rsidRPr="002A2397">
        <w:rPr>
          <w:rFonts w:ascii="Times New Roman" w:eastAsia="Times New Roman" w:hAnsi="Times New Roman" w:hint="eastAsia"/>
          <w:b/>
          <w:sz w:val="28"/>
          <w:szCs w:val="28"/>
          <w:lang w:eastAsia="ar-SA"/>
        </w:rPr>
        <w:t>доход</w:t>
      </w:r>
      <w:r w:rsidR="00506FA4" w:rsidRPr="002A2397">
        <w:rPr>
          <w:rFonts w:ascii="Times New Roman" w:eastAsia="Times New Roman" w:hAnsi="Times New Roman"/>
          <w:b/>
          <w:sz w:val="28"/>
          <w:szCs w:val="28"/>
          <w:lang w:eastAsia="ar-SA"/>
        </w:rPr>
        <w:t>ов</w:t>
      </w:r>
      <w:r w:rsidR="00506FA4" w:rsidRPr="002A239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2A239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2A2397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бюджета</w:t>
      </w:r>
      <w:r w:rsidR="00CE417F" w:rsidRPr="002A239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06FA4" w:rsidRPr="002A2397">
        <w:rPr>
          <w:rFonts w:ascii="Times New Roman" w:eastAsia="Times New Roman" w:hAnsi="Times New Roman"/>
          <w:sz w:val="28"/>
          <w:szCs w:val="28"/>
          <w:lang w:eastAsia="ar-SA"/>
        </w:rPr>
        <w:t xml:space="preserve">поселения </w:t>
      </w:r>
      <w:r w:rsidR="00CE417F" w:rsidRPr="002A239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2A2397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CE417F" w:rsidRPr="002A2397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DA6D0A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CE417F" w:rsidRPr="002A239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2A2397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="00506FA4" w:rsidRPr="002A239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2A2397">
        <w:rPr>
          <w:rFonts w:ascii="Times New Roman" w:eastAsia="Times New Roman" w:hAnsi="Times New Roman" w:hint="eastAsia"/>
          <w:sz w:val="28"/>
          <w:szCs w:val="28"/>
          <w:lang w:eastAsia="ar-SA"/>
        </w:rPr>
        <w:t>традиционно</w:t>
      </w:r>
      <w:r w:rsidR="00CE417F" w:rsidRPr="002A239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06FA4" w:rsidRPr="002A2397">
        <w:rPr>
          <w:rFonts w:ascii="Times New Roman" w:eastAsia="Times New Roman" w:hAnsi="Times New Roman" w:hint="eastAsia"/>
          <w:sz w:val="28"/>
          <w:szCs w:val="28"/>
          <w:lang w:eastAsia="ar-SA"/>
        </w:rPr>
        <w:t xml:space="preserve">преобладает </w:t>
      </w:r>
      <w:r w:rsidR="00506FA4" w:rsidRPr="002A2397">
        <w:rPr>
          <w:rFonts w:ascii="Times New Roman" w:eastAsia="Times New Roman" w:hAnsi="Times New Roman" w:hint="eastAsia"/>
          <w:i/>
          <w:sz w:val="28"/>
          <w:szCs w:val="28"/>
          <w:lang w:eastAsia="ar-SA"/>
        </w:rPr>
        <w:t>земельный налог</w:t>
      </w:r>
      <w:r w:rsidR="00506FA4" w:rsidRPr="002A2397">
        <w:rPr>
          <w:rFonts w:ascii="Times New Roman" w:eastAsia="Times New Roman" w:hAnsi="Times New Roman" w:hint="eastAsia"/>
          <w:sz w:val="28"/>
          <w:szCs w:val="28"/>
          <w:lang w:eastAsia="ar-SA"/>
        </w:rPr>
        <w:t xml:space="preserve"> </w:t>
      </w:r>
      <w:r w:rsidR="00506FA4" w:rsidRPr="002A2397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="00506FA4" w:rsidRPr="002A2397">
        <w:rPr>
          <w:rFonts w:ascii="Times New Roman" w:eastAsia="Times New Roman" w:hAnsi="Times New Roman" w:hint="eastAsia"/>
          <w:sz w:val="28"/>
          <w:szCs w:val="28"/>
          <w:lang w:eastAsia="ar-SA"/>
        </w:rPr>
        <w:t xml:space="preserve"> </w:t>
      </w:r>
      <w:r w:rsidR="00DA6D0A">
        <w:rPr>
          <w:rFonts w:ascii="Times New Roman" w:eastAsia="Times New Roman" w:hAnsi="Times New Roman"/>
          <w:sz w:val="28"/>
          <w:szCs w:val="28"/>
          <w:lang w:eastAsia="ar-SA"/>
        </w:rPr>
        <w:t>99,4</w:t>
      </w:r>
      <w:r w:rsidR="00154393" w:rsidRPr="002A239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06FA4" w:rsidRPr="002A2397">
        <w:rPr>
          <w:rFonts w:ascii="Times New Roman" w:eastAsia="Times New Roman" w:hAnsi="Times New Roman"/>
          <w:sz w:val="28"/>
          <w:szCs w:val="28"/>
          <w:lang w:eastAsia="ar-SA"/>
        </w:rPr>
        <w:t>%. Планируемые поступления на 201</w:t>
      </w:r>
      <w:r w:rsidR="00DA6D0A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506FA4" w:rsidRPr="002A239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DA6D0A">
        <w:rPr>
          <w:rFonts w:ascii="Times New Roman" w:eastAsia="Times New Roman" w:hAnsi="Times New Roman"/>
          <w:sz w:val="28"/>
          <w:szCs w:val="28"/>
          <w:lang w:eastAsia="ar-SA"/>
        </w:rPr>
        <w:t>4345,0</w:t>
      </w:r>
      <w:r w:rsidR="00506FA4" w:rsidRPr="002A2397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рублей, что  на </w:t>
      </w:r>
      <w:r w:rsidR="00DA6D0A">
        <w:rPr>
          <w:rFonts w:ascii="Times New Roman" w:eastAsia="Times New Roman" w:hAnsi="Times New Roman"/>
          <w:sz w:val="28"/>
          <w:szCs w:val="28"/>
          <w:lang w:eastAsia="ar-SA"/>
        </w:rPr>
        <w:t>0,6</w:t>
      </w:r>
      <w:r w:rsidR="00506FA4" w:rsidRPr="002A2397">
        <w:rPr>
          <w:rFonts w:ascii="Times New Roman" w:eastAsia="Times New Roman" w:hAnsi="Times New Roman"/>
          <w:sz w:val="28"/>
          <w:szCs w:val="28"/>
          <w:lang w:eastAsia="ar-SA"/>
        </w:rPr>
        <w:t xml:space="preserve">% </w:t>
      </w:r>
      <w:r w:rsidR="002A2397" w:rsidRPr="002A2397">
        <w:rPr>
          <w:rFonts w:ascii="Times New Roman" w:eastAsia="Times New Roman" w:hAnsi="Times New Roman"/>
          <w:sz w:val="28"/>
          <w:szCs w:val="28"/>
          <w:lang w:eastAsia="ar-SA"/>
        </w:rPr>
        <w:t>ниже</w:t>
      </w:r>
      <w:r w:rsidR="00506FA4" w:rsidRPr="002A2397">
        <w:rPr>
          <w:rFonts w:ascii="Times New Roman" w:eastAsia="Times New Roman" w:hAnsi="Times New Roman"/>
          <w:sz w:val="28"/>
          <w:szCs w:val="28"/>
          <w:lang w:eastAsia="ar-SA"/>
        </w:rPr>
        <w:t xml:space="preserve"> показателя 201</w:t>
      </w:r>
      <w:r w:rsidR="00DA6D0A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506FA4" w:rsidRPr="002A239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года.</w:t>
      </w:r>
    </w:p>
    <w:p w:rsidR="0027159A" w:rsidRPr="00BE7CAF" w:rsidRDefault="0027159A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B4974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       </w:t>
      </w:r>
      <w:r w:rsidR="007F1C22" w:rsidRPr="007F1C22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Прогноз поступления </w:t>
      </w:r>
      <w:r w:rsidRPr="007F1C22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  <w:r w:rsidRPr="00BE7CAF">
        <w:rPr>
          <w:rFonts w:ascii="Times New Roman" w:eastAsia="Times New Roman" w:hAnsi="Times New Roman"/>
          <w:i/>
          <w:sz w:val="28"/>
          <w:szCs w:val="28"/>
          <w:lang w:eastAsia="ar-SA"/>
        </w:rPr>
        <w:t>налог</w:t>
      </w:r>
      <w:r w:rsidR="007F1C22">
        <w:rPr>
          <w:rFonts w:ascii="Times New Roman" w:eastAsia="Times New Roman" w:hAnsi="Times New Roman"/>
          <w:i/>
          <w:sz w:val="28"/>
          <w:szCs w:val="28"/>
          <w:lang w:eastAsia="ar-SA"/>
        </w:rPr>
        <w:t>а</w:t>
      </w:r>
      <w:r w:rsidRPr="00BE7CAF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на доходы физических лиц</w:t>
      </w:r>
      <w:r w:rsidR="007E0808" w:rsidRPr="00BE7CAF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  <w:r w:rsidRPr="00BE7CAF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  <w:r w:rsidR="007F1C22">
        <w:rPr>
          <w:rFonts w:ascii="Times New Roman" w:eastAsia="Times New Roman" w:hAnsi="Times New Roman"/>
          <w:i/>
          <w:sz w:val="28"/>
          <w:szCs w:val="28"/>
          <w:lang w:eastAsia="ar-SA"/>
        </w:rPr>
        <w:t>(</w:t>
      </w:r>
      <w:r w:rsidRPr="00BE7CAF">
        <w:rPr>
          <w:rFonts w:ascii="Times New Roman" w:eastAsia="Times New Roman" w:hAnsi="Times New Roman"/>
          <w:i/>
          <w:sz w:val="28"/>
          <w:szCs w:val="28"/>
          <w:lang w:eastAsia="ar-SA"/>
        </w:rPr>
        <w:t>далее НДФЛ)</w:t>
      </w:r>
      <w:r w:rsidR="004E7986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  <w:r w:rsidR="007F1C22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рассчитан по </w:t>
      </w:r>
      <w:proofErr w:type="spellStart"/>
      <w:r w:rsidR="007F1C22">
        <w:rPr>
          <w:rFonts w:ascii="Times New Roman" w:eastAsia="Times New Roman" w:hAnsi="Times New Roman"/>
          <w:i/>
          <w:sz w:val="28"/>
          <w:szCs w:val="28"/>
          <w:lang w:eastAsia="ar-SA"/>
        </w:rPr>
        <w:t>нормтиву</w:t>
      </w:r>
      <w:proofErr w:type="spellEnd"/>
      <w:r w:rsidR="007F1C22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2% и составит в </w:t>
      </w:r>
      <w:r w:rsidRPr="00BE7CAF">
        <w:rPr>
          <w:rFonts w:ascii="Times New Roman" w:eastAsia="Times New Roman" w:hAnsi="Times New Roman"/>
          <w:sz w:val="28"/>
          <w:szCs w:val="28"/>
          <w:lang w:eastAsia="ar-SA"/>
        </w:rPr>
        <w:t>201</w:t>
      </w:r>
      <w:r w:rsidR="004E7986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BE7CAF">
        <w:rPr>
          <w:rFonts w:ascii="Times New Roman" w:eastAsia="Times New Roman" w:hAnsi="Times New Roman"/>
          <w:sz w:val="28"/>
          <w:szCs w:val="28"/>
          <w:lang w:eastAsia="ar-SA"/>
        </w:rPr>
        <w:t xml:space="preserve"> год</w:t>
      </w:r>
      <w:r w:rsidR="007F1C22"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 w:rsidRPr="00BE7CAF">
        <w:rPr>
          <w:rFonts w:ascii="Times New Roman" w:eastAsia="Times New Roman" w:hAnsi="Times New Roman"/>
          <w:sz w:val="28"/>
          <w:szCs w:val="28"/>
          <w:lang w:eastAsia="ar-SA"/>
        </w:rPr>
        <w:t xml:space="preserve"> – </w:t>
      </w:r>
      <w:r w:rsidR="004E7986">
        <w:rPr>
          <w:rFonts w:ascii="Times New Roman" w:eastAsia="Times New Roman" w:hAnsi="Times New Roman"/>
          <w:sz w:val="28"/>
          <w:szCs w:val="28"/>
          <w:lang w:eastAsia="ar-SA"/>
        </w:rPr>
        <w:t>441</w:t>
      </w:r>
      <w:r w:rsidR="00BE7CAF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Pr="00BE7CA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BE7CAF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 w:rsidRPr="00BE7CAF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Pr="00BE7CAF">
        <w:rPr>
          <w:rFonts w:ascii="Times New Roman" w:eastAsia="Times New Roman" w:hAnsi="Times New Roman"/>
          <w:sz w:val="28"/>
          <w:szCs w:val="28"/>
          <w:lang w:eastAsia="ar-SA"/>
        </w:rPr>
        <w:t>ублей</w:t>
      </w:r>
      <w:proofErr w:type="spellEnd"/>
      <w:r w:rsidRPr="00BE7CAF">
        <w:rPr>
          <w:rFonts w:ascii="Times New Roman" w:eastAsia="Times New Roman" w:hAnsi="Times New Roman"/>
          <w:sz w:val="28"/>
          <w:szCs w:val="28"/>
          <w:lang w:eastAsia="ar-SA"/>
        </w:rPr>
        <w:t xml:space="preserve"> или </w:t>
      </w:r>
      <w:r w:rsidR="007F1C2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E7986">
        <w:rPr>
          <w:rFonts w:ascii="Times New Roman" w:eastAsia="Times New Roman" w:hAnsi="Times New Roman"/>
          <w:sz w:val="28"/>
          <w:szCs w:val="28"/>
          <w:lang w:eastAsia="ar-SA"/>
        </w:rPr>
        <w:t>99,8</w:t>
      </w:r>
      <w:r w:rsidRPr="00BE7CAF">
        <w:rPr>
          <w:rFonts w:ascii="Times New Roman" w:eastAsia="Times New Roman" w:hAnsi="Times New Roman"/>
          <w:sz w:val="28"/>
          <w:szCs w:val="28"/>
          <w:lang w:eastAsia="ar-SA"/>
        </w:rPr>
        <w:t>% от ожидаемого поступления за 201</w:t>
      </w:r>
      <w:r w:rsidR="004E7986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BE7CAF">
        <w:rPr>
          <w:rFonts w:ascii="Times New Roman" w:eastAsia="Times New Roman" w:hAnsi="Times New Roman"/>
          <w:sz w:val="28"/>
          <w:szCs w:val="28"/>
          <w:lang w:eastAsia="ar-SA"/>
        </w:rPr>
        <w:t xml:space="preserve"> год.</w:t>
      </w:r>
    </w:p>
    <w:p w:rsidR="0091653A" w:rsidRPr="00E22ECA" w:rsidRDefault="00FA2610" w:rsidP="009165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B4974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      </w:t>
      </w:r>
      <w:r w:rsidR="0091653A" w:rsidRPr="00E22ECA">
        <w:rPr>
          <w:rFonts w:ascii="Times New Roman" w:eastAsia="Times New Roman" w:hAnsi="Times New Roman"/>
          <w:sz w:val="28"/>
          <w:szCs w:val="28"/>
          <w:lang w:eastAsia="ar-SA"/>
        </w:rPr>
        <w:t xml:space="preserve"> Для расчета прогноза поступления налога использовались  фактические данные по фонду заработной платы бюджетных учреждений  и сельскохозяйственного предприятия, осуществляющих свою деятельность на территории сельского поселения.</w:t>
      </w:r>
    </w:p>
    <w:p w:rsidR="0027159A" w:rsidRPr="00E22ECA" w:rsidRDefault="00FC65EF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22ECA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Доля НДФЛ в общем объеме </w:t>
      </w:r>
      <w:r w:rsidR="000758FC">
        <w:rPr>
          <w:rFonts w:ascii="Times New Roman" w:eastAsia="Times New Roman" w:hAnsi="Times New Roman"/>
          <w:sz w:val="28"/>
          <w:szCs w:val="28"/>
          <w:lang w:eastAsia="ar-SA"/>
        </w:rPr>
        <w:t>собственных</w:t>
      </w:r>
      <w:r w:rsidRPr="00E22ECA">
        <w:rPr>
          <w:rFonts w:ascii="Times New Roman" w:eastAsia="Times New Roman" w:hAnsi="Times New Roman"/>
          <w:sz w:val="28"/>
          <w:szCs w:val="28"/>
          <w:lang w:eastAsia="ar-SA"/>
        </w:rPr>
        <w:t xml:space="preserve"> доходов</w:t>
      </w:r>
      <w:r w:rsidR="001F72A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F72A1" w:rsidRPr="001F72A1">
        <w:rPr>
          <w:rFonts w:ascii="Times New Roman" w:eastAsia="Times New Roman" w:hAnsi="Times New Roman"/>
          <w:sz w:val="28"/>
          <w:szCs w:val="28"/>
          <w:lang w:eastAsia="ar-SA"/>
        </w:rPr>
        <w:t>(без учета доходов, полученных бюджетом в виде безвозмездных поступлений</w:t>
      </w:r>
      <w:r w:rsidR="00560148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Pr="00E22ECA">
        <w:rPr>
          <w:rFonts w:ascii="Times New Roman" w:eastAsia="Times New Roman" w:hAnsi="Times New Roman"/>
          <w:sz w:val="28"/>
          <w:szCs w:val="28"/>
          <w:lang w:eastAsia="ar-SA"/>
        </w:rPr>
        <w:t xml:space="preserve"> бюджета поселения в 201</w:t>
      </w:r>
      <w:r w:rsidR="000758FC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E22ECA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составит </w:t>
      </w:r>
      <w:r w:rsidR="0096242D">
        <w:rPr>
          <w:rFonts w:ascii="Times New Roman" w:eastAsia="Times New Roman" w:hAnsi="Times New Roman"/>
          <w:sz w:val="28"/>
          <w:szCs w:val="28"/>
          <w:lang w:eastAsia="ar-SA"/>
        </w:rPr>
        <w:t>5,8</w:t>
      </w:r>
      <w:r w:rsidRPr="00E22ECA">
        <w:rPr>
          <w:rFonts w:ascii="Times New Roman" w:eastAsia="Times New Roman" w:hAnsi="Times New Roman"/>
          <w:sz w:val="28"/>
          <w:szCs w:val="28"/>
          <w:lang w:eastAsia="ar-SA"/>
        </w:rPr>
        <w:t>%.</w:t>
      </w:r>
    </w:p>
    <w:p w:rsidR="003D184D" w:rsidRPr="006B0455" w:rsidRDefault="00AF1E28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B4974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          </w:t>
      </w:r>
      <w:r w:rsidR="00820F49" w:rsidRPr="006B0455">
        <w:rPr>
          <w:rFonts w:ascii="Times New Roman" w:eastAsia="Times New Roman" w:hAnsi="Times New Roman"/>
          <w:sz w:val="28"/>
          <w:szCs w:val="28"/>
          <w:lang w:eastAsia="ar-SA"/>
        </w:rPr>
        <w:t xml:space="preserve">Акциз на нефтепродукты рассчитывался в зависимости от протяженности автомобильных дорог, расположенных на территории поселения </w:t>
      </w:r>
      <w:r w:rsidR="006F482F" w:rsidRPr="006B0455">
        <w:rPr>
          <w:rFonts w:ascii="Times New Roman" w:eastAsia="Times New Roman" w:hAnsi="Times New Roman"/>
          <w:sz w:val="28"/>
          <w:szCs w:val="28"/>
          <w:lang w:eastAsia="ar-SA"/>
        </w:rPr>
        <w:t>и составил на 201</w:t>
      </w:r>
      <w:r w:rsidR="000054FE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6F482F" w:rsidRPr="006B0455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0054FE">
        <w:rPr>
          <w:rFonts w:ascii="Times New Roman" w:eastAsia="Times New Roman" w:hAnsi="Times New Roman"/>
          <w:sz w:val="28"/>
          <w:szCs w:val="28"/>
          <w:lang w:eastAsia="ar-SA"/>
        </w:rPr>
        <w:t>2099,0</w:t>
      </w:r>
      <w:r w:rsidR="00CD38C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F482F" w:rsidRPr="006B0455">
        <w:rPr>
          <w:rFonts w:ascii="Times New Roman" w:eastAsia="Times New Roman" w:hAnsi="Times New Roman"/>
          <w:sz w:val="28"/>
          <w:szCs w:val="28"/>
          <w:lang w:eastAsia="ar-SA"/>
        </w:rPr>
        <w:t>тыс. рублей, на 201</w:t>
      </w:r>
      <w:r w:rsidR="000054FE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6F482F" w:rsidRPr="006B0455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0054FE">
        <w:rPr>
          <w:rFonts w:ascii="Times New Roman" w:eastAsia="Times New Roman" w:hAnsi="Times New Roman"/>
          <w:sz w:val="28"/>
          <w:szCs w:val="28"/>
          <w:lang w:eastAsia="ar-SA"/>
        </w:rPr>
        <w:t>1792</w:t>
      </w:r>
      <w:r w:rsidR="00560148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="006F482F" w:rsidRPr="006B0455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рублей, на 201</w:t>
      </w:r>
      <w:r w:rsidR="000054FE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6F482F" w:rsidRPr="006B0455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560148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0054FE">
        <w:rPr>
          <w:rFonts w:ascii="Times New Roman" w:eastAsia="Times New Roman" w:hAnsi="Times New Roman"/>
          <w:sz w:val="28"/>
          <w:szCs w:val="28"/>
          <w:lang w:eastAsia="ar-SA"/>
        </w:rPr>
        <w:t>792</w:t>
      </w:r>
      <w:r w:rsidR="00560148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6F482F" w:rsidRPr="006B0455">
        <w:rPr>
          <w:rFonts w:ascii="Times New Roman" w:eastAsia="Times New Roman" w:hAnsi="Times New Roman"/>
          <w:sz w:val="28"/>
          <w:szCs w:val="28"/>
          <w:lang w:eastAsia="ar-SA"/>
        </w:rPr>
        <w:t>0 тыс. рублей.</w:t>
      </w:r>
    </w:p>
    <w:p w:rsidR="00CF2C6C" w:rsidRPr="000613E0" w:rsidRDefault="00404F34" w:rsidP="00CF2C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B4974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         </w:t>
      </w:r>
      <w:proofErr w:type="gramStart"/>
      <w:r w:rsidR="00CF2C6C" w:rsidRPr="000613E0">
        <w:rPr>
          <w:rFonts w:ascii="Times New Roman" w:eastAsia="Times New Roman" w:hAnsi="Times New Roman"/>
          <w:sz w:val="28"/>
          <w:szCs w:val="28"/>
          <w:lang w:eastAsia="ar-SA"/>
        </w:rPr>
        <w:t>Ожидаемое поступление и прогноз на 201</w:t>
      </w:r>
      <w:r w:rsidR="00603CA5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CF2C6C" w:rsidRPr="000613E0">
        <w:rPr>
          <w:rFonts w:ascii="Times New Roman" w:eastAsia="Times New Roman" w:hAnsi="Times New Roman"/>
          <w:sz w:val="28"/>
          <w:szCs w:val="28"/>
          <w:lang w:eastAsia="ar-SA"/>
        </w:rPr>
        <w:t xml:space="preserve">г </w:t>
      </w:r>
      <w:r w:rsidR="00CF2C6C" w:rsidRPr="000613E0">
        <w:rPr>
          <w:rFonts w:ascii="Times New Roman" w:eastAsia="Times New Roman" w:hAnsi="Times New Roman"/>
          <w:i/>
          <w:sz w:val="28"/>
          <w:szCs w:val="28"/>
          <w:lang w:eastAsia="ar-SA"/>
        </w:rPr>
        <w:t>по единому сельскохозяйственному налогу</w:t>
      </w:r>
      <w:r w:rsidR="00CF2C6C" w:rsidRPr="000613E0">
        <w:rPr>
          <w:rFonts w:ascii="Times New Roman" w:eastAsia="Times New Roman" w:hAnsi="Times New Roman"/>
          <w:sz w:val="28"/>
          <w:szCs w:val="28"/>
          <w:lang w:eastAsia="ar-SA"/>
        </w:rPr>
        <w:t xml:space="preserve"> рассчитаны  исходя из собранной  информации от сельхозпредприятий - плательщиков налога.</w:t>
      </w:r>
      <w:proofErr w:type="gramEnd"/>
    </w:p>
    <w:p w:rsidR="00DC6F09" w:rsidRPr="003D5D97" w:rsidRDefault="002E1F65" w:rsidP="00CF2C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r w:rsidR="00DC6F09">
        <w:rPr>
          <w:rFonts w:ascii="Times New Roman" w:eastAsia="Times New Roman" w:hAnsi="Times New Roman"/>
          <w:sz w:val="28"/>
          <w:szCs w:val="28"/>
          <w:lang w:eastAsia="ar-SA"/>
        </w:rPr>
        <w:t xml:space="preserve"> Земельный налог рассчитан исходя из фактического поступления за 201</w:t>
      </w:r>
      <w:r w:rsidR="00603CA5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DC6F09">
        <w:rPr>
          <w:rFonts w:ascii="Times New Roman" w:eastAsia="Times New Roman" w:hAnsi="Times New Roman"/>
          <w:sz w:val="28"/>
          <w:szCs w:val="28"/>
          <w:lang w:eastAsia="ar-SA"/>
        </w:rPr>
        <w:t xml:space="preserve"> год, с учетом новой кадастровой стоимости по юридическим лицам. Прогноз поступлений земельного налога составит на 201</w:t>
      </w:r>
      <w:r w:rsidR="00603CA5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DC6F09">
        <w:rPr>
          <w:rFonts w:ascii="Times New Roman" w:eastAsia="Times New Roman" w:hAnsi="Times New Roman"/>
          <w:sz w:val="28"/>
          <w:szCs w:val="28"/>
          <w:lang w:eastAsia="ar-SA"/>
        </w:rPr>
        <w:t xml:space="preserve"> год- </w:t>
      </w:r>
      <w:r w:rsidR="00603CA5">
        <w:rPr>
          <w:rFonts w:ascii="Times New Roman" w:eastAsia="Times New Roman" w:hAnsi="Times New Roman"/>
          <w:sz w:val="28"/>
          <w:szCs w:val="28"/>
          <w:lang w:eastAsia="ar-SA"/>
        </w:rPr>
        <w:t>4345</w:t>
      </w:r>
      <w:r w:rsidR="00DC6F09">
        <w:rPr>
          <w:rFonts w:ascii="Times New Roman" w:eastAsia="Times New Roman" w:hAnsi="Times New Roman"/>
          <w:sz w:val="28"/>
          <w:szCs w:val="28"/>
          <w:lang w:eastAsia="ar-SA"/>
        </w:rPr>
        <w:t>,0 тыс. рублей, 201</w:t>
      </w:r>
      <w:r w:rsidR="00603CA5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DC6F09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603CA5">
        <w:rPr>
          <w:rFonts w:ascii="Times New Roman" w:eastAsia="Times New Roman" w:hAnsi="Times New Roman"/>
          <w:sz w:val="28"/>
          <w:szCs w:val="28"/>
          <w:lang w:eastAsia="ar-SA"/>
        </w:rPr>
        <w:t>4802</w:t>
      </w:r>
      <w:r w:rsidR="00DC6F09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руб., 201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DC6F09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603CA5">
        <w:rPr>
          <w:rFonts w:ascii="Times New Roman" w:eastAsia="Times New Roman" w:hAnsi="Times New Roman"/>
          <w:sz w:val="28"/>
          <w:szCs w:val="28"/>
          <w:lang w:eastAsia="ar-SA"/>
        </w:rPr>
        <w:t>860</w:t>
      </w:r>
      <w:r w:rsidR="00DC6F09">
        <w:rPr>
          <w:rFonts w:ascii="Times New Roman" w:eastAsia="Times New Roman" w:hAnsi="Times New Roman"/>
          <w:sz w:val="28"/>
          <w:szCs w:val="28"/>
          <w:lang w:eastAsia="ar-SA"/>
        </w:rPr>
        <w:t>,0 тыс. руб.</w:t>
      </w:r>
    </w:p>
    <w:p w:rsidR="0036586E" w:rsidRPr="003D5D97" w:rsidRDefault="00EF1664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D5D9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5470B0" w:rsidRDefault="00EF1664" w:rsidP="003A0B0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B4974">
        <w:rPr>
          <w:rFonts w:ascii="Times New Roman" w:eastAsia="Times New Roman" w:hAnsi="Times New Roman"/>
          <w:b/>
          <w:color w:val="FF0000"/>
          <w:sz w:val="28"/>
          <w:szCs w:val="28"/>
          <w:lang w:eastAsia="ar-SA"/>
        </w:rPr>
        <w:t xml:space="preserve">  </w:t>
      </w:r>
      <w:r w:rsidR="0072722C" w:rsidRPr="00DC6F09">
        <w:rPr>
          <w:rFonts w:ascii="Times New Roman" w:eastAsia="Times New Roman" w:hAnsi="Times New Roman"/>
          <w:b/>
          <w:sz w:val="28"/>
          <w:szCs w:val="28"/>
          <w:lang w:eastAsia="ar-SA"/>
        </w:rPr>
        <w:t>5.4.</w:t>
      </w:r>
      <w:r w:rsidR="0072722C" w:rsidRPr="00DC6F0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C6F09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Pr="00DC6F09">
        <w:rPr>
          <w:rFonts w:ascii="Times New Roman" w:eastAsia="Times New Roman" w:hAnsi="Times New Roman"/>
          <w:b/>
          <w:sz w:val="28"/>
          <w:szCs w:val="28"/>
          <w:lang w:eastAsia="ar-SA"/>
        </w:rPr>
        <w:t>Неналоговые доходы бюджета поселения</w:t>
      </w:r>
    </w:p>
    <w:p w:rsidR="00C55CB4" w:rsidRDefault="00C55CB4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F1664" w:rsidRPr="00DC6F09" w:rsidRDefault="00EF1664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C6F09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A31640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DC6F09">
        <w:rPr>
          <w:rFonts w:ascii="Times New Roman" w:eastAsia="Times New Roman" w:hAnsi="Times New Roman"/>
          <w:sz w:val="28"/>
          <w:szCs w:val="28"/>
          <w:lang w:eastAsia="ar-SA"/>
        </w:rPr>
        <w:t xml:space="preserve"> год</w:t>
      </w:r>
      <w:r w:rsidR="0013425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C6F09">
        <w:rPr>
          <w:rFonts w:ascii="Times New Roman" w:eastAsia="Times New Roman" w:hAnsi="Times New Roman"/>
          <w:sz w:val="28"/>
          <w:szCs w:val="28"/>
          <w:lang w:eastAsia="ar-SA"/>
        </w:rPr>
        <w:t xml:space="preserve">  -</w:t>
      </w:r>
      <w:r w:rsidR="005E51E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31640">
        <w:rPr>
          <w:rFonts w:ascii="Times New Roman" w:eastAsia="Times New Roman" w:hAnsi="Times New Roman"/>
          <w:sz w:val="28"/>
          <w:szCs w:val="28"/>
          <w:lang w:eastAsia="ar-SA"/>
        </w:rPr>
        <w:t>105,0</w:t>
      </w:r>
      <w:r w:rsidRPr="00DC6F0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DC6F09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 w:rsidRPr="00DC6F09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Pr="00DC6F09">
        <w:rPr>
          <w:rFonts w:ascii="Times New Roman" w:eastAsia="Times New Roman" w:hAnsi="Times New Roman"/>
          <w:sz w:val="28"/>
          <w:szCs w:val="28"/>
          <w:lang w:eastAsia="ar-SA"/>
        </w:rPr>
        <w:t>ублей</w:t>
      </w:r>
      <w:proofErr w:type="spellEnd"/>
      <w:r w:rsidR="00017546" w:rsidRPr="00DC6F09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017546" w:rsidRPr="00DC6F09" w:rsidRDefault="00906BC7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C6F09">
        <w:rPr>
          <w:rFonts w:ascii="Times New Roman" w:eastAsia="Times New Roman" w:hAnsi="Times New Roman"/>
          <w:sz w:val="28"/>
          <w:szCs w:val="28"/>
          <w:lang w:eastAsia="ar-SA"/>
        </w:rPr>
        <w:t>н</w:t>
      </w:r>
      <w:r w:rsidR="00017546" w:rsidRPr="00DC6F09">
        <w:rPr>
          <w:rFonts w:ascii="Times New Roman" w:eastAsia="Times New Roman" w:hAnsi="Times New Roman"/>
          <w:sz w:val="28"/>
          <w:szCs w:val="28"/>
          <w:lang w:eastAsia="ar-SA"/>
        </w:rPr>
        <w:t>а 201</w:t>
      </w:r>
      <w:r w:rsidR="00A31640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017546" w:rsidRPr="00DC6F09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A31640">
        <w:rPr>
          <w:rFonts w:ascii="Times New Roman" w:eastAsia="Times New Roman" w:hAnsi="Times New Roman"/>
          <w:sz w:val="28"/>
          <w:szCs w:val="28"/>
          <w:lang w:eastAsia="ar-SA"/>
        </w:rPr>
        <w:t>100</w:t>
      </w:r>
      <w:r w:rsidR="00853DBA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017546" w:rsidRPr="00DC6F09">
        <w:rPr>
          <w:rFonts w:ascii="Times New Roman" w:eastAsia="Times New Roman" w:hAnsi="Times New Roman"/>
          <w:sz w:val="28"/>
          <w:szCs w:val="28"/>
          <w:lang w:eastAsia="ar-SA"/>
        </w:rPr>
        <w:t xml:space="preserve">0 </w:t>
      </w:r>
      <w:proofErr w:type="spellStart"/>
      <w:r w:rsidR="00017546" w:rsidRPr="00DC6F09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 w:rsidR="00017546" w:rsidRPr="00DC6F09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="00017546" w:rsidRPr="00DC6F09">
        <w:rPr>
          <w:rFonts w:ascii="Times New Roman" w:eastAsia="Times New Roman" w:hAnsi="Times New Roman"/>
          <w:sz w:val="28"/>
          <w:szCs w:val="28"/>
          <w:lang w:eastAsia="ar-SA"/>
        </w:rPr>
        <w:t>ублей</w:t>
      </w:r>
      <w:proofErr w:type="spellEnd"/>
      <w:r w:rsidR="00017546" w:rsidRPr="00DC6F09">
        <w:rPr>
          <w:rFonts w:ascii="Times New Roman" w:eastAsia="Times New Roman" w:hAnsi="Times New Roman"/>
          <w:sz w:val="28"/>
          <w:szCs w:val="28"/>
          <w:lang w:eastAsia="ar-SA"/>
        </w:rPr>
        <w:t>, на 201</w:t>
      </w:r>
      <w:r w:rsidR="00A31640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017546" w:rsidRPr="00DC6F09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A31640">
        <w:rPr>
          <w:rFonts w:ascii="Times New Roman" w:eastAsia="Times New Roman" w:hAnsi="Times New Roman"/>
          <w:sz w:val="28"/>
          <w:szCs w:val="28"/>
          <w:lang w:eastAsia="ar-SA"/>
        </w:rPr>
        <w:t>105</w:t>
      </w:r>
      <w:r w:rsidR="00017546" w:rsidRPr="00DC6F09">
        <w:rPr>
          <w:rFonts w:ascii="Times New Roman" w:eastAsia="Times New Roman" w:hAnsi="Times New Roman"/>
          <w:sz w:val="28"/>
          <w:szCs w:val="28"/>
          <w:lang w:eastAsia="ar-SA"/>
        </w:rPr>
        <w:t>,0 тыс. рублей.</w:t>
      </w:r>
    </w:p>
    <w:p w:rsidR="00AF1E28" w:rsidRPr="00FB4974" w:rsidRDefault="00017546" w:rsidP="003A0B0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  <w:r w:rsidRPr="00FB4974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           </w:t>
      </w:r>
      <w:r w:rsidRPr="00AD7A04">
        <w:rPr>
          <w:rFonts w:ascii="Times New Roman" w:eastAsia="Times New Roman" w:hAnsi="Times New Roman"/>
          <w:sz w:val="28"/>
          <w:szCs w:val="28"/>
          <w:lang w:eastAsia="ar-SA"/>
        </w:rPr>
        <w:t xml:space="preserve">Наибольший удельный вес в структуре прогнозируемых </w:t>
      </w:r>
      <w:r w:rsidR="00B32CCE">
        <w:rPr>
          <w:rFonts w:ascii="Times New Roman" w:eastAsia="Times New Roman" w:hAnsi="Times New Roman"/>
          <w:sz w:val="28"/>
          <w:szCs w:val="28"/>
          <w:lang w:eastAsia="ar-SA"/>
        </w:rPr>
        <w:t xml:space="preserve">неналоговых </w:t>
      </w:r>
      <w:r w:rsidRPr="00AD7A04">
        <w:rPr>
          <w:rFonts w:ascii="Times New Roman" w:eastAsia="Times New Roman" w:hAnsi="Times New Roman"/>
          <w:sz w:val="28"/>
          <w:szCs w:val="28"/>
          <w:lang w:eastAsia="ar-SA"/>
        </w:rPr>
        <w:t xml:space="preserve">доходов  </w:t>
      </w:r>
      <w:r w:rsidR="00933705" w:rsidRPr="00AD7A04">
        <w:rPr>
          <w:rFonts w:ascii="Times New Roman" w:eastAsia="Times New Roman" w:hAnsi="Times New Roman"/>
          <w:sz w:val="28"/>
          <w:szCs w:val="28"/>
          <w:lang w:eastAsia="ar-SA"/>
        </w:rPr>
        <w:t xml:space="preserve">  - </w:t>
      </w:r>
      <w:r w:rsidRPr="00AD7A0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46E12">
        <w:rPr>
          <w:rFonts w:ascii="Times New Roman" w:eastAsia="Times New Roman" w:hAnsi="Times New Roman"/>
          <w:sz w:val="28"/>
          <w:szCs w:val="28"/>
          <w:lang w:eastAsia="ar-SA"/>
        </w:rPr>
        <w:t>Прочие поступления от использования имущества, находящегося в собственности сельских поселений 57,1</w:t>
      </w:r>
      <w:r w:rsidRPr="00AD7A04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%. </w:t>
      </w:r>
      <w:r w:rsidR="00CA5553" w:rsidRPr="00AD7A04">
        <w:rPr>
          <w:rFonts w:ascii="Times New Roman" w:eastAsia="Times New Roman" w:hAnsi="Times New Roman"/>
          <w:i/>
          <w:sz w:val="28"/>
          <w:szCs w:val="28"/>
          <w:lang w:eastAsia="ar-SA"/>
        </w:rPr>
        <w:t>и</w:t>
      </w:r>
      <w:r w:rsidRPr="00AD7A04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составляют </w:t>
      </w:r>
      <w:r w:rsidR="00446E12">
        <w:rPr>
          <w:rFonts w:ascii="Times New Roman" w:eastAsia="Times New Roman" w:hAnsi="Times New Roman"/>
          <w:i/>
          <w:sz w:val="28"/>
          <w:szCs w:val="28"/>
          <w:lang w:eastAsia="ar-SA"/>
        </w:rPr>
        <w:t>60,</w:t>
      </w:r>
      <w:r w:rsidR="00B32CCE">
        <w:rPr>
          <w:rFonts w:ascii="Times New Roman" w:eastAsia="Times New Roman" w:hAnsi="Times New Roman"/>
          <w:i/>
          <w:sz w:val="28"/>
          <w:szCs w:val="28"/>
          <w:lang w:eastAsia="ar-SA"/>
        </w:rPr>
        <w:t>0 тыс. рубле</w:t>
      </w:r>
      <w:r w:rsidR="00446E12">
        <w:rPr>
          <w:rFonts w:ascii="Times New Roman" w:eastAsia="Times New Roman" w:hAnsi="Times New Roman"/>
          <w:i/>
          <w:sz w:val="28"/>
          <w:szCs w:val="28"/>
          <w:lang w:eastAsia="ar-SA"/>
        </w:rPr>
        <w:t>й</w:t>
      </w:r>
      <w:r w:rsidR="00B32CCE">
        <w:rPr>
          <w:rFonts w:ascii="Times New Roman" w:eastAsia="Times New Roman" w:hAnsi="Times New Roman"/>
          <w:i/>
          <w:sz w:val="28"/>
          <w:szCs w:val="28"/>
          <w:lang w:eastAsia="ar-SA"/>
        </w:rPr>
        <w:t>,</w:t>
      </w:r>
      <w:r w:rsidR="0057600D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  <w:r w:rsidR="00446E12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что в 2 раза выше </w:t>
      </w:r>
      <w:r w:rsidR="00B32CCE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показател</w:t>
      </w:r>
      <w:r w:rsidR="00446E12">
        <w:rPr>
          <w:rFonts w:ascii="Times New Roman" w:eastAsia="Times New Roman" w:hAnsi="Times New Roman"/>
          <w:i/>
          <w:sz w:val="28"/>
          <w:szCs w:val="28"/>
          <w:lang w:eastAsia="ar-SA"/>
        </w:rPr>
        <w:t>я прошлого года</w:t>
      </w:r>
      <w:r w:rsidR="004C4E45" w:rsidRPr="00AD7A04">
        <w:rPr>
          <w:rFonts w:ascii="Times New Roman" w:eastAsia="Times New Roman" w:hAnsi="Times New Roman"/>
          <w:i/>
          <w:sz w:val="28"/>
          <w:szCs w:val="28"/>
          <w:lang w:eastAsia="ar-SA"/>
        </w:rPr>
        <w:t>.</w:t>
      </w:r>
      <w:r w:rsidRPr="00AD7A04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</w:p>
    <w:p w:rsidR="00C55CB4" w:rsidRDefault="00C55CB4" w:rsidP="00486DA7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A3D1C" w:rsidRDefault="005A3D1C" w:rsidP="00486DA7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5.5.  Безвозмездные поступления </w:t>
      </w:r>
      <w:r w:rsidR="002141B0">
        <w:rPr>
          <w:rFonts w:ascii="Times New Roman" w:eastAsia="Times New Roman" w:hAnsi="Times New Roman"/>
          <w:b/>
          <w:sz w:val="28"/>
          <w:szCs w:val="28"/>
          <w:lang w:eastAsia="ar-SA"/>
        </w:rPr>
        <w:t>сельского поселения</w:t>
      </w:r>
    </w:p>
    <w:p w:rsidR="00E54B50" w:rsidRPr="005A3D1C" w:rsidRDefault="00E54B50" w:rsidP="00486DA7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A3D1C" w:rsidRPr="005A3D1C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Проектом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бюджета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558EC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по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группе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доходов</w:t>
      </w:r>
      <w:r w:rsidR="00C15F2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3057E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C15F2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Безвозмездные </w:t>
      </w:r>
      <w:r w:rsidRPr="00C15F2C">
        <w:rPr>
          <w:rFonts w:ascii="Times New Roman" w:eastAsia="Times New Roman" w:hAnsi="Times New Roman" w:hint="eastAsia"/>
          <w:b/>
          <w:sz w:val="28"/>
          <w:szCs w:val="28"/>
          <w:lang w:eastAsia="ar-SA"/>
        </w:rPr>
        <w:t>поступления</w:t>
      </w:r>
      <w:r w:rsidR="0093057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» 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прогнозируются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трансферты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>в объеме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5A3D1C" w:rsidRPr="005A3D1C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• </w:t>
      </w:r>
      <w:r w:rsidRPr="006C3173">
        <w:rPr>
          <w:rFonts w:ascii="Times New Roman" w:eastAsia="Times New Roman" w:hAnsi="Times New Roman"/>
          <w:b/>
          <w:sz w:val="28"/>
          <w:szCs w:val="28"/>
          <w:lang w:eastAsia="ar-SA"/>
        </w:rPr>
        <w:t>на 201</w:t>
      </w:r>
      <w:r w:rsidR="00C75210">
        <w:rPr>
          <w:rFonts w:ascii="Times New Roman" w:eastAsia="Times New Roman" w:hAnsi="Times New Roman"/>
          <w:b/>
          <w:sz w:val="28"/>
          <w:szCs w:val="28"/>
          <w:lang w:eastAsia="ar-SA"/>
        </w:rPr>
        <w:t>6</w:t>
      </w:r>
      <w:r w:rsidRPr="006C317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- в сумме </w:t>
      </w:r>
      <w:r w:rsidR="00546B54" w:rsidRPr="00546B54">
        <w:rPr>
          <w:rFonts w:ascii="Times New Roman" w:eastAsia="Times New Roman" w:hAnsi="Times New Roman"/>
          <w:b/>
          <w:sz w:val="28"/>
          <w:szCs w:val="28"/>
          <w:lang w:eastAsia="ar-SA"/>
        </w:rPr>
        <w:t>16 162,0</w:t>
      </w:r>
      <w:r w:rsidRPr="005C748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тыс</w:t>
      </w:r>
      <w:r w:rsidRPr="006C3173">
        <w:rPr>
          <w:rFonts w:ascii="Times New Roman" w:eastAsia="Times New Roman" w:hAnsi="Times New Roman"/>
          <w:b/>
          <w:sz w:val="28"/>
          <w:szCs w:val="28"/>
          <w:lang w:eastAsia="ar-SA"/>
        </w:rPr>
        <w:t>. рублей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с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сокращением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по</w:t>
      </w:r>
      <w:proofErr w:type="gramEnd"/>
    </w:p>
    <w:p w:rsidR="005A3D1C" w:rsidRPr="005A3D1C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отношению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к</w:t>
      </w:r>
      <w:proofErr w:type="gramEnd"/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0A79D6" w:rsidRPr="009513E7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0A79D6" w:rsidRPr="009513E7">
        <w:rPr>
          <w:rFonts w:ascii="Times New Roman" w:eastAsia="Times New Roman" w:hAnsi="Times New Roman"/>
          <w:sz w:val="28"/>
          <w:szCs w:val="28"/>
          <w:lang w:eastAsia="ar-SA"/>
        </w:rPr>
        <w:t xml:space="preserve">к </w:t>
      </w:r>
      <w:r w:rsidRPr="009513E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513E7">
        <w:rPr>
          <w:rFonts w:ascii="Times New Roman" w:eastAsia="Times New Roman" w:hAnsi="Times New Roman" w:hint="eastAsia"/>
          <w:sz w:val="28"/>
          <w:szCs w:val="28"/>
          <w:lang w:eastAsia="ar-SA"/>
        </w:rPr>
        <w:t>утвержденным</w:t>
      </w:r>
      <w:r w:rsidRPr="009513E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513E7">
        <w:rPr>
          <w:rFonts w:ascii="Times New Roman" w:eastAsia="Times New Roman" w:hAnsi="Times New Roman" w:hint="eastAsia"/>
          <w:sz w:val="28"/>
          <w:szCs w:val="28"/>
          <w:lang w:eastAsia="ar-SA"/>
        </w:rPr>
        <w:t>назначениям</w:t>
      </w:r>
      <w:r w:rsidRPr="009513E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C748E" w:rsidRPr="009513E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513E7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9513E7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E567FE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9513E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513E7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Pr="009513E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A79D6" w:rsidRPr="009513E7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Pr="009513E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513E7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1F50F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567FE">
        <w:rPr>
          <w:rFonts w:ascii="Times New Roman" w:eastAsia="Times New Roman" w:hAnsi="Times New Roman"/>
          <w:sz w:val="28"/>
          <w:szCs w:val="28"/>
          <w:lang w:eastAsia="ar-SA"/>
        </w:rPr>
        <w:t>598</w:t>
      </w:r>
      <w:r w:rsidR="001F50F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513E7" w:rsidRPr="009513E7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Pr="009513E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513E7">
        <w:rPr>
          <w:rFonts w:ascii="Times New Roman" w:eastAsia="Times New Roman" w:hAnsi="Times New Roman" w:hint="eastAsia"/>
          <w:sz w:val="28"/>
          <w:szCs w:val="28"/>
          <w:lang w:eastAsia="ar-SA"/>
        </w:rPr>
        <w:t>тыс</w:t>
      </w:r>
      <w:r w:rsidRPr="009513E7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9513E7">
        <w:rPr>
          <w:rFonts w:ascii="Times New Roman" w:eastAsia="Times New Roman" w:hAnsi="Times New Roman" w:hint="eastAsia"/>
          <w:sz w:val="28"/>
          <w:szCs w:val="28"/>
          <w:lang w:eastAsia="ar-SA"/>
        </w:rPr>
        <w:t>рублей</w:t>
      </w:r>
      <w:r w:rsidR="002626C5" w:rsidRPr="009513E7">
        <w:rPr>
          <w:rFonts w:ascii="Times New Roman" w:eastAsia="Times New Roman" w:hAnsi="Times New Roman"/>
          <w:sz w:val="28"/>
          <w:szCs w:val="28"/>
          <w:lang w:eastAsia="ar-SA"/>
        </w:rPr>
        <w:t xml:space="preserve"> или на </w:t>
      </w:r>
      <w:r w:rsidR="00E567FE">
        <w:rPr>
          <w:rFonts w:ascii="Times New Roman" w:eastAsia="Times New Roman" w:hAnsi="Times New Roman"/>
          <w:sz w:val="28"/>
          <w:szCs w:val="28"/>
          <w:lang w:eastAsia="ar-SA"/>
        </w:rPr>
        <w:t>2,4</w:t>
      </w:r>
      <w:r w:rsidR="002626C5" w:rsidRPr="009513E7">
        <w:rPr>
          <w:rFonts w:ascii="Times New Roman" w:eastAsia="Times New Roman" w:hAnsi="Times New Roman"/>
          <w:sz w:val="28"/>
          <w:szCs w:val="28"/>
          <w:lang w:eastAsia="ar-SA"/>
        </w:rPr>
        <w:t>%,</w:t>
      </w:r>
    </w:p>
    <w:p w:rsidR="005A3D1C" w:rsidRPr="000F5D8E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F5D8E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Pr="000F5D8E">
        <w:rPr>
          <w:rFonts w:ascii="Times New Roman" w:eastAsia="Times New Roman" w:hAnsi="Times New Roman" w:hint="eastAsia"/>
          <w:sz w:val="28"/>
          <w:szCs w:val="28"/>
          <w:lang w:eastAsia="ar-SA"/>
        </w:rPr>
        <w:t>ожидаемым</w:t>
      </w:r>
      <w:r w:rsidRPr="000F5D8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F5D8E">
        <w:rPr>
          <w:rFonts w:ascii="Times New Roman" w:eastAsia="Times New Roman" w:hAnsi="Times New Roman" w:hint="eastAsia"/>
          <w:sz w:val="28"/>
          <w:szCs w:val="28"/>
          <w:lang w:eastAsia="ar-SA"/>
        </w:rPr>
        <w:t>за</w:t>
      </w:r>
      <w:r w:rsidRPr="000F5D8E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E567FE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0F5D8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F5D8E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Pr="000F5D8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F5D8E">
        <w:rPr>
          <w:rFonts w:ascii="Times New Roman" w:eastAsia="Times New Roman" w:hAnsi="Times New Roman" w:hint="eastAsia"/>
          <w:sz w:val="28"/>
          <w:szCs w:val="28"/>
          <w:lang w:eastAsia="ar-SA"/>
        </w:rPr>
        <w:t>поступлениям</w:t>
      </w:r>
      <w:r w:rsidRPr="000F5D8E"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r w:rsidRPr="000F5D8E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0F5D8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567FE">
        <w:rPr>
          <w:rFonts w:ascii="Times New Roman" w:eastAsia="Times New Roman" w:hAnsi="Times New Roman"/>
          <w:sz w:val="28"/>
          <w:szCs w:val="28"/>
          <w:lang w:eastAsia="ar-SA"/>
        </w:rPr>
        <w:t>358,</w:t>
      </w:r>
      <w:r w:rsidR="00CC5CA3" w:rsidRPr="000F5D8E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Pr="000F5D8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F5D8E">
        <w:rPr>
          <w:rFonts w:ascii="Times New Roman" w:eastAsia="Times New Roman" w:hAnsi="Times New Roman" w:hint="eastAsia"/>
          <w:sz w:val="28"/>
          <w:szCs w:val="28"/>
          <w:lang w:eastAsia="ar-SA"/>
        </w:rPr>
        <w:t>тыс</w:t>
      </w:r>
      <w:r w:rsidRPr="000F5D8E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0F5D8E">
        <w:rPr>
          <w:rFonts w:ascii="Times New Roman" w:eastAsia="Times New Roman" w:hAnsi="Times New Roman" w:hint="eastAsia"/>
          <w:sz w:val="28"/>
          <w:szCs w:val="28"/>
          <w:lang w:eastAsia="ar-SA"/>
        </w:rPr>
        <w:t>рублей</w:t>
      </w:r>
      <w:r w:rsidR="002626C5" w:rsidRPr="000F5D8E">
        <w:rPr>
          <w:rFonts w:ascii="Times New Roman" w:eastAsia="Times New Roman" w:hAnsi="Times New Roman"/>
          <w:sz w:val="28"/>
          <w:szCs w:val="28"/>
          <w:lang w:eastAsia="ar-SA"/>
        </w:rPr>
        <w:t xml:space="preserve"> или на </w:t>
      </w:r>
      <w:r w:rsidR="00E567FE">
        <w:rPr>
          <w:rFonts w:ascii="Times New Roman" w:eastAsia="Times New Roman" w:hAnsi="Times New Roman"/>
          <w:sz w:val="28"/>
          <w:szCs w:val="28"/>
          <w:lang w:eastAsia="ar-SA"/>
        </w:rPr>
        <w:t>2,2</w:t>
      </w:r>
      <w:r w:rsidR="002626C5" w:rsidRPr="000F5D8E">
        <w:rPr>
          <w:rFonts w:ascii="Times New Roman" w:eastAsia="Times New Roman" w:hAnsi="Times New Roman"/>
          <w:sz w:val="28"/>
          <w:szCs w:val="28"/>
          <w:lang w:eastAsia="ar-SA"/>
        </w:rPr>
        <w:t>%,</w:t>
      </w:r>
    </w:p>
    <w:p w:rsidR="00CA7395" w:rsidRPr="000B6EF2" w:rsidRDefault="006A7570" w:rsidP="00CA7395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CA7395" w:rsidRPr="000B6EF2">
        <w:rPr>
          <w:rFonts w:ascii="Times New Roman" w:eastAsia="Times New Roman" w:hAnsi="Times New Roman"/>
          <w:b/>
          <w:sz w:val="28"/>
          <w:szCs w:val="28"/>
          <w:lang w:eastAsia="ar-SA"/>
        </w:rPr>
        <w:t>• на плановый период:</w:t>
      </w:r>
    </w:p>
    <w:p w:rsidR="00CA7395" w:rsidRPr="00CA7395" w:rsidRDefault="00CA7395" w:rsidP="00CA739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- 201</w:t>
      </w:r>
      <w:r w:rsidR="00E567FE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года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в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сумме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567FE" w:rsidRPr="00E567FE">
        <w:rPr>
          <w:rFonts w:ascii="Times New Roman" w:eastAsia="Times New Roman" w:hAnsi="Times New Roman"/>
          <w:b/>
          <w:sz w:val="28"/>
          <w:szCs w:val="28"/>
          <w:lang w:eastAsia="ar-SA"/>
        </w:rPr>
        <w:t>4684</w:t>
      </w:r>
      <w:r w:rsidR="00B91E20" w:rsidRPr="00E567FE">
        <w:rPr>
          <w:rFonts w:ascii="Times New Roman" w:eastAsia="Times New Roman" w:hAnsi="Times New Roman"/>
          <w:b/>
          <w:sz w:val="28"/>
          <w:szCs w:val="28"/>
          <w:lang w:eastAsia="ar-SA"/>
        </w:rPr>
        <w:t>,0</w:t>
      </w:r>
      <w:r w:rsidR="005C748E" w:rsidRPr="00B91E2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B91E20">
        <w:rPr>
          <w:rFonts w:ascii="Times New Roman" w:eastAsia="Times New Roman" w:hAnsi="Times New Roman" w:hint="eastAsia"/>
          <w:b/>
          <w:sz w:val="28"/>
          <w:szCs w:val="28"/>
          <w:lang w:eastAsia="ar-SA"/>
        </w:rPr>
        <w:t>тыс</w:t>
      </w:r>
      <w:r w:rsidRPr="00B91E2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. </w:t>
      </w:r>
      <w:r w:rsidRPr="00B91E20">
        <w:rPr>
          <w:rFonts w:ascii="Times New Roman" w:eastAsia="Times New Roman" w:hAnsi="Times New Roman" w:hint="eastAsia"/>
          <w:b/>
          <w:sz w:val="28"/>
          <w:szCs w:val="28"/>
          <w:lang w:eastAsia="ar-SA"/>
        </w:rPr>
        <w:t>рублей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или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с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сокращением</w:t>
      </w:r>
    </w:p>
    <w:p w:rsidR="00CA7395" w:rsidRPr="00CA7395" w:rsidRDefault="00CA7395" w:rsidP="00CA739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прогнозируемых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5762DF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показателей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762DF">
        <w:rPr>
          <w:rFonts w:ascii="Times New Roman" w:eastAsia="Times New Roman" w:hAnsi="Times New Roman"/>
          <w:sz w:val="28"/>
          <w:szCs w:val="28"/>
          <w:lang w:eastAsia="ar-SA"/>
        </w:rPr>
        <w:t>11478,0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тыс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рублей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или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C317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CA7395" w:rsidRPr="00CA7395" w:rsidRDefault="005762DF" w:rsidP="00CA739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 3</w:t>
      </w:r>
      <w:r w:rsidR="007B0D92">
        <w:rPr>
          <w:rFonts w:ascii="Times New Roman" w:eastAsia="Times New Roman" w:hAnsi="Times New Roman"/>
          <w:sz w:val="28"/>
          <w:szCs w:val="28"/>
          <w:lang w:eastAsia="ar-SA"/>
        </w:rPr>
        <w:t xml:space="preserve"> раза.</w:t>
      </w:r>
    </w:p>
    <w:p w:rsidR="00CA7395" w:rsidRPr="00CA7395" w:rsidRDefault="00CA7395" w:rsidP="00CA739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>- 201</w:t>
      </w:r>
      <w:r w:rsidR="005762DF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года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в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сумме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5762DF" w:rsidRPr="00EE3F98">
        <w:rPr>
          <w:rFonts w:ascii="Times New Roman" w:eastAsia="Times New Roman" w:hAnsi="Times New Roman"/>
          <w:b/>
          <w:sz w:val="28"/>
          <w:szCs w:val="28"/>
          <w:lang w:eastAsia="ar-SA"/>
        </w:rPr>
        <w:t>4769</w:t>
      </w:r>
      <w:r w:rsidR="007B0D92" w:rsidRPr="00EE3F98">
        <w:rPr>
          <w:rFonts w:ascii="Times New Roman" w:eastAsia="Times New Roman" w:hAnsi="Times New Roman"/>
          <w:b/>
          <w:sz w:val="28"/>
          <w:szCs w:val="28"/>
          <w:lang w:eastAsia="ar-SA"/>
        </w:rPr>
        <w:t>,</w:t>
      </w:r>
      <w:r w:rsidR="005C748E" w:rsidRPr="00EE3F98">
        <w:rPr>
          <w:rFonts w:ascii="Times New Roman" w:eastAsia="Times New Roman" w:hAnsi="Times New Roman"/>
          <w:b/>
          <w:sz w:val="28"/>
          <w:szCs w:val="28"/>
          <w:lang w:eastAsia="ar-SA"/>
        </w:rPr>
        <w:t>0</w:t>
      </w:r>
      <w:r w:rsidR="006C3173" w:rsidRPr="00EE3F9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EE3F98">
        <w:rPr>
          <w:rFonts w:ascii="Times New Roman" w:eastAsia="Times New Roman" w:hAnsi="Times New Roman" w:hint="eastAsia"/>
          <w:b/>
          <w:sz w:val="28"/>
          <w:szCs w:val="28"/>
          <w:lang w:eastAsia="ar-SA"/>
        </w:rPr>
        <w:t>тыс</w:t>
      </w:r>
      <w:r w:rsidRPr="006C6EB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. </w:t>
      </w:r>
      <w:r w:rsidRPr="006C6EB0">
        <w:rPr>
          <w:rFonts w:ascii="Times New Roman" w:eastAsia="Times New Roman" w:hAnsi="Times New Roman" w:hint="eastAsia"/>
          <w:b/>
          <w:sz w:val="28"/>
          <w:szCs w:val="28"/>
          <w:lang w:eastAsia="ar-SA"/>
        </w:rPr>
        <w:t>рублей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что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01DD7">
        <w:rPr>
          <w:rFonts w:ascii="Times New Roman" w:eastAsia="Times New Roman" w:hAnsi="Times New Roman"/>
          <w:sz w:val="28"/>
          <w:szCs w:val="28"/>
          <w:lang w:eastAsia="ar-SA"/>
        </w:rPr>
        <w:t>больше</w:t>
      </w:r>
    </w:p>
    <w:p w:rsidR="00CA7395" w:rsidRPr="005A3D1C" w:rsidRDefault="00CA7395" w:rsidP="00CA739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запланированных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B94F2B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показателей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DA643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94F2B" w:rsidRPr="00B94F2B">
        <w:rPr>
          <w:rFonts w:ascii="Times New Roman" w:eastAsia="Times New Roman" w:hAnsi="Times New Roman"/>
          <w:b/>
          <w:sz w:val="28"/>
          <w:szCs w:val="28"/>
          <w:lang w:eastAsia="ar-SA"/>
        </w:rPr>
        <w:t>85</w:t>
      </w:r>
      <w:r w:rsidR="00A01DD7" w:rsidRPr="00B94F2B">
        <w:rPr>
          <w:rFonts w:ascii="Times New Roman" w:eastAsia="Times New Roman" w:hAnsi="Times New Roman"/>
          <w:b/>
          <w:sz w:val="28"/>
          <w:szCs w:val="28"/>
          <w:lang w:eastAsia="ar-SA"/>
        </w:rPr>
        <w:t>,0</w:t>
      </w:r>
      <w:r w:rsidRPr="00510EB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510EB5">
        <w:rPr>
          <w:rFonts w:ascii="Times New Roman" w:eastAsia="Times New Roman" w:hAnsi="Times New Roman" w:hint="eastAsia"/>
          <w:b/>
          <w:sz w:val="28"/>
          <w:szCs w:val="28"/>
          <w:lang w:eastAsia="ar-SA"/>
        </w:rPr>
        <w:t>тыс</w:t>
      </w:r>
      <w:r w:rsidRPr="00510EB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. </w:t>
      </w:r>
      <w:r w:rsidRPr="00510EB5">
        <w:rPr>
          <w:rFonts w:ascii="Times New Roman" w:eastAsia="Times New Roman" w:hAnsi="Times New Roman" w:hint="eastAsia"/>
          <w:b/>
          <w:sz w:val="28"/>
          <w:szCs w:val="28"/>
          <w:lang w:eastAsia="ar-SA"/>
        </w:rPr>
        <w:t>рублей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или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CA432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94F2B">
        <w:rPr>
          <w:rFonts w:ascii="Times New Roman" w:eastAsia="Times New Roman" w:hAnsi="Times New Roman"/>
          <w:sz w:val="28"/>
          <w:szCs w:val="28"/>
          <w:lang w:eastAsia="ar-SA"/>
        </w:rPr>
        <w:t>1,8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%.</w:t>
      </w:r>
    </w:p>
    <w:p w:rsidR="005A3D1C" w:rsidRDefault="005A3D1C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E66C2" w:rsidRPr="000E66C2" w:rsidRDefault="00864B5D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F2521C">
        <w:rPr>
          <w:rFonts w:ascii="Times New Roman" w:eastAsia="Times New Roman" w:hAnsi="Times New Roman"/>
          <w:sz w:val="28"/>
          <w:szCs w:val="28"/>
          <w:lang w:eastAsia="ar-SA"/>
        </w:rPr>
        <w:t xml:space="preserve"> Сокращение прогнозируемых межбюджетных трансфертов обусловлено тем, что н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а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момент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формирования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проекта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О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бюджете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3149D">
        <w:rPr>
          <w:rFonts w:ascii="Times New Roman" w:eastAsia="Times New Roman" w:hAnsi="Times New Roman"/>
          <w:sz w:val="28"/>
          <w:szCs w:val="28"/>
          <w:lang w:eastAsia="ar-SA"/>
        </w:rPr>
        <w:t>Великосельского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BA3D0E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и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плановый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период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BA3D0E">
        <w:rPr>
          <w:rFonts w:ascii="Times New Roman" w:eastAsia="Times New Roman" w:hAnsi="Times New Roman"/>
          <w:sz w:val="28"/>
          <w:szCs w:val="28"/>
          <w:lang w:eastAsia="ar-SA"/>
        </w:rPr>
        <w:t xml:space="preserve">7 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и</w:t>
      </w:r>
    </w:p>
    <w:p w:rsidR="000E66C2" w:rsidRDefault="000E66C2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E66C2">
        <w:rPr>
          <w:rFonts w:ascii="Times New Roman" w:eastAsia="Times New Roman" w:hAnsi="Times New Roman"/>
          <w:sz w:val="28"/>
          <w:szCs w:val="28"/>
          <w:lang w:eastAsia="ar-SA"/>
        </w:rPr>
        <w:t>201</w:t>
      </w:r>
      <w:r w:rsidR="00BA3D0E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годов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отсутств</w:t>
      </w:r>
      <w:r w:rsidR="0072723D">
        <w:rPr>
          <w:rFonts w:ascii="Times New Roman" w:eastAsia="Times New Roman" w:hAnsi="Times New Roman"/>
          <w:sz w:val="28"/>
          <w:szCs w:val="28"/>
          <w:lang w:eastAsia="ar-SA"/>
        </w:rPr>
        <w:t xml:space="preserve">овали 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236F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 xml:space="preserve"> данны</w:t>
      </w:r>
      <w:r w:rsidR="0072723D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236F1">
        <w:rPr>
          <w:rFonts w:ascii="Times New Roman" w:eastAsia="Times New Roman" w:hAnsi="Times New Roman"/>
          <w:sz w:val="28"/>
          <w:szCs w:val="28"/>
          <w:lang w:eastAsia="ar-SA"/>
        </w:rPr>
        <w:t>по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 xml:space="preserve"> распределению </w:t>
      </w:r>
      <w:r w:rsidR="006236F1">
        <w:rPr>
          <w:rFonts w:ascii="Times New Roman" w:eastAsia="Times New Roman" w:hAnsi="Times New Roman"/>
          <w:sz w:val="28"/>
          <w:szCs w:val="28"/>
          <w:lang w:eastAsia="ar-SA"/>
        </w:rPr>
        <w:t xml:space="preserve"> некоторы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>х</w:t>
      </w:r>
      <w:r w:rsidR="006236F1">
        <w:rPr>
          <w:rFonts w:ascii="Times New Roman" w:eastAsia="Times New Roman" w:hAnsi="Times New Roman"/>
          <w:sz w:val="28"/>
          <w:szCs w:val="28"/>
          <w:lang w:eastAsia="ar-SA"/>
        </w:rPr>
        <w:t xml:space="preserve">  субсиди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 xml:space="preserve">й </w:t>
      </w:r>
      <w:r w:rsidR="006236F1">
        <w:rPr>
          <w:rFonts w:ascii="Times New Roman" w:eastAsia="Times New Roman" w:hAnsi="Times New Roman"/>
          <w:sz w:val="28"/>
          <w:szCs w:val="28"/>
          <w:lang w:eastAsia="ar-SA"/>
        </w:rPr>
        <w:t xml:space="preserve"> и субвенци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>й</w:t>
      </w:r>
      <w:r w:rsidR="006236F1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A31E8D" w:rsidRDefault="00A31E8D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</w:t>
      </w:r>
    </w:p>
    <w:p w:rsidR="00864B5D" w:rsidRDefault="00864B5D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92FEB" w:rsidRDefault="00192FEB" w:rsidP="00192FE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6. </w:t>
      </w:r>
      <w:r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Анализ проекта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расхо</w:t>
      </w:r>
      <w:r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дной части бюджета </w:t>
      </w:r>
      <w:r w:rsidR="00282325" w:rsidRPr="0028232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Великосельского </w:t>
      </w:r>
      <w:r w:rsidR="0035520E">
        <w:rPr>
          <w:rFonts w:ascii="Times New Roman" w:eastAsia="Times New Roman" w:hAnsi="Times New Roman"/>
          <w:b/>
          <w:sz w:val="28"/>
          <w:szCs w:val="28"/>
          <w:lang w:eastAsia="ar-SA"/>
        </w:rPr>
        <w:t>сельского поселения</w:t>
      </w:r>
      <w:r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на 201</w:t>
      </w:r>
      <w:r w:rsidR="0060443C">
        <w:rPr>
          <w:rFonts w:ascii="Times New Roman" w:eastAsia="Times New Roman" w:hAnsi="Times New Roman"/>
          <w:b/>
          <w:sz w:val="28"/>
          <w:szCs w:val="28"/>
          <w:lang w:eastAsia="ar-SA"/>
        </w:rPr>
        <w:t>6</w:t>
      </w:r>
      <w:r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и </w:t>
      </w:r>
      <w:r w:rsidRPr="00345CDB">
        <w:rPr>
          <w:rFonts w:ascii="Times New Roman" w:eastAsia="Times New Roman" w:hAnsi="Times New Roman"/>
          <w:b/>
          <w:sz w:val="28"/>
          <w:szCs w:val="28"/>
          <w:lang w:eastAsia="ar-SA"/>
        </w:rPr>
        <w:t>плановый период 201</w:t>
      </w:r>
      <w:r w:rsidR="0060443C">
        <w:rPr>
          <w:rFonts w:ascii="Times New Roman" w:eastAsia="Times New Roman" w:hAnsi="Times New Roman"/>
          <w:b/>
          <w:sz w:val="28"/>
          <w:szCs w:val="28"/>
          <w:lang w:eastAsia="ar-SA"/>
        </w:rPr>
        <w:t>7</w:t>
      </w:r>
      <w:r w:rsidRPr="00345CDB">
        <w:rPr>
          <w:rFonts w:ascii="Times New Roman" w:eastAsia="Times New Roman" w:hAnsi="Times New Roman"/>
          <w:b/>
          <w:sz w:val="28"/>
          <w:szCs w:val="28"/>
          <w:lang w:eastAsia="ar-SA"/>
        </w:rPr>
        <w:t>-201</w:t>
      </w:r>
      <w:r w:rsidR="0060443C">
        <w:rPr>
          <w:rFonts w:ascii="Times New Roman" w:eastAsia="Times New Roman" w:hAnsi="Times New Roman"/>
          <w:b/>
          <w:sz w:val="28"/>
          <w:szCs w:val="28"/>
          <w:lang w:eastAsia="ar-SA"/>
        </w:rPr>
        <w:t>8</w:t>
      </w:r>
      <w:r w:rsidRPr="00345CD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годы</w:t>
      </w:r>
    </w:p>
    <w:p w:rsidR="00192FEB" w:rsidRDefault="00192FEB" w:rsidP="00192FE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55CD8" w:rsidRDefault="00044F2B" w:rsidP="00C55C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F2B">
        <w:rPr>
          <w:rFonts w:ascii="Times New Roman" w:hAnsi="Times New Roman"/>
          <w:b/>
          <w:sz w:val="28"/>
          <w:szCs w:val="28"/>
        </w:rPr>
        <w:t>6.1.</w:t>
      </w:r>
      <w:r>
        <w:rPr>
          <w:rFonts w:ascii="Times New Roman" w:hAnsi="Times New Roman"/>
          <w:sz w:val="28"/>
          <w:szCs w:val="28"/>
        </w:rPr>
        <w:t xml:space="preserve"> </w:t>
      </w:r>
      <w:r w:rsidR="00C55CD8" w:rsidRPr="001A5B8E">
        <w:rPr>
          <w:rFonts w:ascii="Times New Roman" w:hAnsi="Times New Roman"/>
          <w:sz w:val="28"/>
          <w:szCs w:val="28"/>
        </w:rPr>
        <w:t xml:space="preserve">Проектом решения </w:t>
      </w:r>
      <w:r w:rsidR="00C55CD8">
        <w:rPr>
          <w:rFonts w:ascii="Times New Roman" w:hAnsi="Times New Roman"/>
          <w:sz w:val="28"/>
          <w:szCs w:val="28"/>
        </w:rPr>
        <w:t>рас</w:t>
      </w:r>
      <w:r w:rsidR="00C55CD8" w:rsidRPr="001A5B8E">
        <w:rPr>
          <w:rFonts w:ascii="Times New Roman" w:hAnsi="Times New Roman"/>
          <w:sz w:val="28"/>
          <w:szCs w:val="28"/>
        </w:rPr>
        <w:t>ходы бюджета</w:t>
      </w:r>
      <w:r w:rsidR="00BA1AFC">
        <w:rPr>
          <w:rFonts w:ascii="Times New Roman" w:hAnsi="Times New Roman"/>
          <w:sz w:val="28"/>
          <w:szCs w:val="28"/>
        </w:rPr>
        <w:t xml:space="preserve"> </w:t>
      </w:r>
      <w:r w:rsidR="007A5552">
        <w:rPr>
          <w:rFonts w:ascii="Times New Roman" w:hAnsi="Times New Roman"/>
          <w:sz w:val="28"/>
          <w:szCs w:val="28"/>
        </w:rPr>
        <w:t xml:space="preserve">поселения </w:t>
      </w:r>
      <w:r w:rsidR="00C55CD8">
        <w:rPr>
          <w:rFonts w:ascii="Times New Roman" w:hAnsi="Times New Roman"/>
          <w:sz w:val="28"/>
          <w:szCs w:val="28"/>
        </w:rPr>
        <w:t>на 201</w:t>
      </w:r>
      <w:r w:rsidR="00DD5921">
        <w:rPr>
          <w:rFonts w:ascii="Times New Roman" w:hAnsi="Times New Roman"/>
          <w:sz w:val="28"/>
          <w:szCs w:val="28"/>
        </w:rPr>
        <w:t>6</w:t>
      </w:r>
      <w:r w:rsidR="00C55CD8">
        <w:rPr>
          <w:rFonts w:ascii="Times New Roman" w:hAnsi="Times New Roman"/>
          <w:sz w:val="28"/>
          <w:szCs w:val="28"/>
        </w:rPr>
        <w:t xml:space="preserve"> год планируются в сумме </w:t>
      </w:r>
      <w:r w:rsidR="00DD5921">
        <w:rPr>
          <w:rFonts w:ascii="Times New Roman" w:hAnsi="Times New Roman"/>
          <w:sz w:val="28"/>
          <w:szCs w:val="28"/>
        </w:rPr>
        <w:t>23 806</w:t>
      </w:r>
      <w:r w:rsidR="0084610B">
        <w:rPr>
          <w:rFonts w:ascii="Times New Roman" w:hAnsi="Times New Roman"/>
          <w:sz w:val="28"/>
          <w:szCs w:val="28"/>
        </w:rPr>
        <w:t>,0</w:t>
      </w:r>
      <w:r w:rsidR="00BA1AFC">
        <w:rPr>
          <w:rFonts w:ascii="Times New Roman" w:hAnsi="Times New Roman"/>
          <w:sz w:val="28"/>
          <w:szCs w:val="28"/>
        </w:rPr>
        <w:t xml:space="preserve"> тыс.</w:t>
      </w:r>
      <w:r w:rsidR="00C55CD8">
        <w:rPr>
          <w:rFonts w:ascii="Times New Roman" w:hAnsi="Times New Roman"/>
          <w:sz w:val="28"/>
          <w:szCs w:val="28"/>
        </w:rPr>
        <w:t xml:space="preserve"> руб.,  </w:t>
      </w:r>
      <w:r w:rsidR="00332360">
        <w:rPr>
          <w:rFonts w:ascii="Times New Roman" w:hAnsi="Times New Roman"/>
          <w:sz w:val="28"/>
          <w:szCs w:val="28"/>
        </w:rPr>
        <w:t>на 201</w:t>
      </w:r>
      <w:r w:rsidR="00DD5921">
        <w:rPr>
          <w:rFonts w:ascii="Times New Roman" w:hAnsi="Times New Roman"/>
          <w:sz w:val="28"/>
          <w:szCs w:val="28"/>
        </w:rPr>
        <w:t>7</w:t>
      </w:r>
      <w:r w:rsidR="00332360">
        <w:rPr>
          <w:rFonts w:ascii="Times New Roman" w:hAnsi="Times New Roman"/>
          <w:sz w:val="28"/>
          <w:szCs w:val="28"/>
        </w:rPr>
        <w:t xml:space="preserve"> год – </w:t>
      </w:r>
      <w:r w:rsidR="00DD5921">
        <w:rPr>
          <w:rFonts w:ascii="Times New Roman" w:hAnsi="Times New Roman"/>
          <w:sz w:val="28"/>
          <w:szCs w:val="28"/>
        </w:rPr>
        <w:t>12 554,0</w:t>
      </w:r>
      <w:r w:rsidR="00332360">
        <w:rPr>
          <w:rFonts w:ascii="Times New Roman" w:hAnsi="Times New Roman"/>
          <w:sz w:val="28"/>
          <w:szCs w:val="28"/>
        </w:rPr>
        <w:t xml:space="preserve"> тыс. руб., на 201</w:t>
      </w:r>
      <w:r w:rsidR="00DD5921">
        <w:rPr>
          <w:rFonts w:ascii="Times New Roman" w:hAnsi="Times New Roman"/>
          <w:sz w:val="28"/>
          <w:szCs w:val="28"/>
        </w:rPr>
        <w:t>8</w:t>
      </w:r>
      <w:r w:rsidR="00332360">
        <w:rPr>
          <w:rFonts w:ascii="Times New Roman" w:hAnsi="Times New Roman"/>
          <w:sz w:val="28"/>
          <w:szCs w:val="28"/>
        </w:rPr>
        <w:t xml:space="preserve"> год – </w:t>
      </w:r>
      <w:r w:rsidR="00DD5921">
        <w:rPr>
          <w:rFonts w:ascii="Times New Roman" w:hAnsi="Times New Roman"/>
          <w:sz w:val="28"/>
          <w:szCs w:val="28"/>
        </w:rPr>
        <w:t>12 750,0</w:t>
      </w:r>
      <w:r w:rsidR="00332360">
        <w:rPr>
          <w:rFonts w:ascii="Times New Roman" w:hAnsi="Times New Roman"/>
          <w:sz w:val="28"/>
          <w:szCs w:val="28"/>
        </w:rPr>
        <w:t xml:space="preserve"> тыс. руб.</w:t>
      </w:r>
    </w:p>
    <w:p w:rsidR="00332360" w:rsidRPr="00B544CA" w:rsidRDefault="00332360" w:rsidP="00332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4CA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D7536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B544C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планируется </w:t>
      </w:r>
      <w:r w:rsidR="00D75367">
        <w:rPr>
          <w:rFonts w:ascii="Times New Roman" w:eastAsia="Times New Roman" w:hAnsi="Times New Roman"/>
          <w:sz w:val="28"/>
          <w:szCs w:val="28"/>
          <w:lang w:eastAsia="ru-RU"/>
        </w:rPr>
        <w:t>увеличение</w:t>
      </w:r>
      <w:r w:rsidRPr="00B544CA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объема расходов бюджета </w:t>
      </w:r>
      <w:r w:rsidR="008D062F" w:rsidRPr="00B544CA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B544CA">
        <w:rPr>
          <w:rFonts w:ascii="Times New Roman" w:eastAsia="Times New Roman" w:hAnsi="Times New Roman"/>
          <w:sz w:val="28"/>
          <w:szCs w:val="28"/>
          <w:lang w:eastAsia="ru-RU"/>
        </w:rPr>
        <w:t xml:space="preserve">по сравнению с </w:t>
      </w:r>
      <w:r w:rsidR="00F475C6" w:rsidRPr="00B544CA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 w:rsidRPr="00B544CA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F475C6" w:rsidRPr="00B544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44CA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бюджете</w:t>
      </w:r>
      <w:r w:rsidR="0051648A" w:rsidRPr="00B544C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 w:rsidRPr="00B544CA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D7536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544C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D75367">
        <w:rPr>
          <w:rFonts w:ascii="Times New Roman" w:eastAsia="Times New Roman" w:hAnsi="Times New Roman"/>
          <w:sz w:val="28"/>
          <w:szCs w:val="28"/>
          <w:lang w:eastAsia="ru-RU"/>
        </w:rPr>
        <w:t xml:space="preserve">(в действующей редакции) </w:t>
      </w:r>
      <w:r w:rsidRPr="00B544CA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39336A" w:rsidRPr="00B544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5367">
        <w:rPr>
          <w:rFonts w:ascii="Times New Roman" w:eastAsia="Times New Roman" w:hAnsi="Times New Roman"/>
          <w:sz w:val="28"/>
          <w:szCs w:val="28"/>
          <w:lang w:eastAsia="ru-RU"/>
        </w:rPr>
        <w:t>334,0</w:t>
      </w:r>
      <w:r w:rsidR="0086353B" w:rsidRPr="00B544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336A" w:rsidRPr="00B544CA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Pr="00B544CA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  <w:r w:rsidR="00EA475B" w:rsidRPr="00B544CA">
        <w:rPr>
          <w:rFonts w:ascii="Times New Roman" w:eastAsia="Times New Roman" w:hAnsi="Times New Roman"/>
          <w:sz w:val="28"/>
          <w:szCs w:val="28"/>
          <w:lang w:eastAsia="ru-RU"/>
        </w:rPr>
        <w:t xml:space="preserve">, или на </w:t>
      </w:r>
      <w:r w:rsidR="00D75367">
        <w:rPr>
          <w:rFonts w:ascii="Times New Roman" w:eastAsia="Times New Roman" w:hAnsi="Times New Roman"/>
          <w:sz w:val="28"/>
          <w:szCs w:val="28"/>
          <w:lang w:eastAsia="ru-RU"/>
        </w:rPr>
        <w:t>1,4</w:t>
      </w:r>
      <w:r w:rsidR="0051648A" w:rsidRPr="00B544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475B" w:rsidRPr="00B544CA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39336A" w:rsidRPr="00B544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44CA">
        <w:rPr>
          <w:rFonts w:ascii="Times New Roman" w:hAnsi="Times New Roman"/>
          <w:sz w:val="28"/>
          <w:szCs w:val="28"/>
        </w:rPr>
        <w:t xml:space="preserve">(Приложение 1). </w:t>
      </w:r>
    </w:p>
    <w:p w:rsidR="006D04EE" w:rsidRDefault="006D04EE" w:rsidP="00332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01D1" w:rsidRDefault="004801D1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4E0">
        <w:rPr>
          <w:rFonts w:ascii="Times New Roman" w:hAnsi="Times New Roman"/>
          <w:b/>
          <w:sz w:val="28"/>
          <w:szCs w:val="28"/>
        </w:rPr>
        <w:t>Уменьшение бюджетных ассигнований</w:t>
      </w:r>
      <w:r>
        <w:rPr>
          <w:rFonts w:ascii="Times New Roman" w:hAnsi="Times New Roman"/>
          <w:sz w:val="28"/>
          <w:szCs w:val="28"/>
        </w:rPr>
        <w:t xml:space="preserve"> по сравнению с </w:t>
      </w:r>
      <w:r w:rsidR="00730E7C">
        <w:rPr>
          <w:rFonts w:ascii="Times New Roman" w:hAnsi="Times New Roman"/>
          <w:sz w:val="28"/>
          <w:szCs w:val="28"/>
        </w:rPr>
        <w:t>действующей редакцией решения о бюджете</w:t>
      </w:r>
      <w:r w:rsidR="0045052A">
        <w:rPr>
          <w:rFonts w:ascii="Times New Roman" w:hAnsi="Times New Roman"/>
          <w:sz w:val="28"/>
          <w:szCs w:val="28"/>
        </w:rPr>
        <w:t xml:space="preserve"> поселения </w:t>
      </w:r>
      <w:r w:rsidR="00730E7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201</w:t>
      </w:r>
      <w:r w:rsidR="007C45D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 год планируется по следующим направлениям:</w:t>
      </w:r>
    </w:p>
    <w:p w:rsidR="007936DA" w:rsidRDefault="007936DA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936DA">
        <w:rPr>
          <w:rFonts w:ascii="Times New Roman" w:hAnsi="Times New Roman"/>
          <w:sz w:val="28"/>
          <w:szCs w:val="28"/>
        </w:rPr>
        <w:t xml:space="preserve"> образование – </w:t>
      </w:r>
      <w:r w:rsidR="00D95589">
        <w:rPr>
          <w:rFonts w:ascii="Times New Roman" w:hAnsi="Times New Roman"/>
          <w:sz w:val="28"/>
          <w:szCs w:val="28"/>
        </w:rPr>
        <w:t>на 15,2</w:t>
      </w:r>
      <w:r w:rsidRPr="007936DA">
        <w:rPr>
          <w:rFonts w:ascii="Times New Roman" w:hAnsi="Times New Roman"/>
          <w:sz w:val="28"/>
          <w:szCs w:val="28"/>
        </w:rPr>
        <w:t xml:space="preserve"> %;</w:t>
      </w:r>
    </w:p>
    <w:p w:rsidR="00EE04E0" w:rsidRPr="00EE04E0" w:rsidRDefault="00EE04E0" w:rsidP="00EE04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4E0">
        <w:rPr>
          <w:rFonts w:ascii="Times New Roman" w:hAnsi="Times New Roman"/>
          <w:sz w:val="28"/>
          <w:szCs w:val="28"/>
        </w:rPr>
        <w:t xml:space="preserve">- культура и кинематография – на </w:t>
      </w:r>
      <w:r>
        <w:rPr>
          <w:rFonts w:ascii="Times New Roman" w:hAnsi="Times New Roman"/>
          <w:sz w:val="28"/>
          <w:szCs w:val="28"/>
        </w:rPr>
        <w:t>14,6</w:t>
      </w:r>
      <w:r w:rsidRPr="00EE04E0">
        <w:rPr>
          <w:rFonts w:ascii="Times New Roman" w:hAnsi="Times New Roman"/>
          <w:sz w:val="28"/>
          <w:szCs w:val="28"/>
        </w:rPr>
        <w:t>%;</w:t>
      </w:r>
    </w:p>
    <w:p w:rsidR="00EE04E0" w:rsidRDefault="00EE04E0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социальная политика – на 77,2%, </w:t>
      </w:r>
    </w:p>
    <w:p w:rsidR="004801D1" w:rsidRDefault="004801D1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отметить, что в течение финансового года плановые расходы по таким разделам, как «жилищно-коммунальное хозяйство», «</w:t>
      </w:r>
      <w:r w:rsidR="006B2F83">
        <w:rPr>
          <w:rFonts w:ascii="Times New Roman" w:hAnsi="Times New Roman"/>
          <w:sz w:val="28"/>
          <w:szCs w:val="28"/>
        </w:rPr>
        <w:t>социальная политика</w:t>
      </w:r>
      <w:r>
        <w:rPr>
          <w:rFonts w:ascii="Times New Roman" w:hAnsi="Times New Roman"/>
          <w:sz w:val="28"/>
          <w:szCs w:val="28"/>
        </w:rPr>
        <w:t xml:space="preserve">» и т.д. имеют тенденцию к увеличению по мере поступления дополнительных средств из </w:t>
      </w:r>
      <w:r w:rsidR="004B7D90">
        <w:rPr>
          <w:rFonts w:ascii="Times New Roman" w:hAnsi="Times New Roman"/>
          <w:sz w:val="28"/>
          <w:szCs w:val="28"/>
        </w:rPr>
        <w:t>районного</w:t>
      </w:r>
      <w:r>
        <w:rPr>
          <w:rFonts w:ascii="Times New Roman" w:hAnsi="Times New Roman"/>
          <w:sz w:val="28"/>
          <w:szCs w:val="28"/>
        </w:rPr>
        <w:t xml:space="preserve"> бюджета. </w:t>
      </w:r>
    </w:p>
    <w:p w:rsidR="00EE04E0" w:rsidRDefault="004801D1" w:rsidP="00EE04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F8A">
        <w:rPr>
          <w:rFonts w:ascii="Times New Roman" w:hAnsi="Times New Roman"/>
          <w:b/>
          <w:sz w:val="28"/>
          <w:szCs w:val="28"/>
        </w:rPr>
        <w:t>Рост расходов относительно планового уровня 201</w:t>
      </w:r>
      <w:r w:rsidR="00043F8A" w:rsidRPr="00043F8A">
        <w:rPr>
          <w:rFonts w:ascii="Times New Roman" w:hAnsi="Times New Roman"/>
          <w:b/>
          <w:sz w:val="28"/>
          <w:szCs w:val="28"/>
        </w:rPr>
        <w:t>5</w:t>
      </w:r>
      <w:r w:rsidRPr="00043F8A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планируется по следующим направлениям:</w:t>
      </w:r>
      <w:r w:rsidR="00EE04E0" w:rsidRPr="00EE04E0">
        <w:rPr>
          <w:rFonts w:ascii="Times New Roman" w:hAnsi="Times New Roman"/>
          <w:sz w:val="28"/>
          <w:szCs w:val="28"/>
        </w:rPr>
        <w:t xml:space="preserve"> </w:t>
      </w:r>
    </w:p>
    <w:p w:rsidR="00EE04E0" w:rsidRDefault="00EE04E0" w:rsidP="00EE04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общегосударственные вопросы – на 1,</w:t>
      </w:r>
      <w:r w:rsidR="00043F8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%.</w:t>
      </w:r>
    </w:p>
    <w:p w:rsidR="00EE04E0" w:rsidRDefault="00EE04E0" w:rsidP="00EE04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F91">
        <w:rPr>
          <w:rFonts w:ascii="Times New Roman" w:hAnsi="Times New Roman"/>
          <w:sz w:val="28"/>
          <w:szCs w:val="28"/>
        </w:rPr>
        <w:t xml:space="preserve">- национальная оборона – на </w:t>
      </w:r>
      <w:r w:rsidR="00043F8A">
        <w:rPr>
          <w:rFonts w:ascii="Times New Roman" w:hAnsi="Times New Roman"/>
          <w:sz w:val="28"/>
          <w:szCs w:val="28"/>
        </w:rPr>
        <w:t>7,6</w:t>
      </w:r>
      <w:r w:rsidRPr="00D12F91">
        <w:rPr>
          <w:rFonts w:ascii="Times New Roman" w:hAnsi="Times New Roman"/>
          <w:sz w:val="28"/>
          <w:szCs w:val="28"/>
        </w:rPr>
        <w:t>%;</w:t>
      </w:r>
    </w:p>
    <w:p w:rsidR="00EE04E0" w:rsidRDefault="00EE04E0" w:rsidP="00EE04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DE4">
        <w:rPr>
          <w:rFonts w:ascii="Times New Roman" w:hAnsi="Times New Roman"/>
          <w:sz w:val="28"/>
          <w:szCs w:val="28"/>
        </w:rPr>
        <w:t xml:space="preserve">- национальная экономика – на </w:t>
      </w:r>
      <w:r w:rsidR="00043F8A">
        <w:rPr>
          <w:rFonts w:ascii="Times New Roman" w:hAnsi="Times New Roman"/>
          <w:sz w:val="28"/>
          <w:szCs w:val="28"/>
        </w:rPr>
        <w:t>33,7</w:t>
      </w:r>
      <w:r w:rsidRPr="00217DE4">
        <w:rPr>
          <w:rFonts w:ascii="Times New Roman" w:hAnsi="Times New Roman"/>
          <w:sz w:val="28"/>
          <w:szCs w:val="28"/>
        </w:rPr>
        <w:t>%;</w:t>
      </w:r>
    </w:p>
    <w:p w:rsidR="00EE04E0" w:rsidRDefault="00EE04E0" w:rsidP="00EE04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жилищно-коммунальное хозяйство –  на</w:t>
      </w:r>
      <w:r w:rsidR="00043F8A">
        <w:rPr>
          <w:rFonts w:ascii="Times New Roman" w:hAnsi="Times New Roman"/>
          <w:sz w:val="28"/>
          <w:szCs w:val="28"/>
        </w:rPr>
        <w:t xml:space="preserve"> 17,6</w:t>
      </w:r>
      <w:r>
        <w:rPr>
          <w:rFonts w:ascii="Times New Roman" w:hAnsi="Times New Roman"/>
          <w:sz w:val="28"/>
          <w:szCs w:val="28"/>
        </w:rPr>
        <w:t xml:space="preserve"> %;</w:t>
      </w:r>
    </w:p>
    <w:p w:rsidR="00F15CEE" w:rsidRPr="00F15CEE" w:rsidRDefault="00F15CEE" w:rsidP="00F15C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5CEE">
        <w:rPr>
          <w:rFonts w:ascii="Times New Roman" w:hAnsi="Times New Roman"/>
          <w:sz w:val="28"/>
          <w:szCs w:val="28"/>
        </w:rPr>
        <w:t xml:space="preserve">- физическая культура и спорт – </w:t>
      </w:r>
      <w:r w:rsidR="000A4510">
        <w:rPr>
          <w:rFonts w:ascii="Times New Roman" w:hAnsi="Times New Roman"/>
          <w:sz w:val="28"/>
          <w:szCs w:val="28"/>
        </w:rPr>
        <w:t>в 5 раз.</w:t>
      </w:r>
    </w:p>
    <w:p w:rsidR="00831CD3" w:rsidRDefault="00831CD3" w:rsidP="00794409">
      <w:pPr>
        <w:pStyle w:val="rvps698610"/>
        <w:widowControl w:val="0"/>
        <w:tabs>
          <w:tab w:val="left" w:pos="9355"/>
        </w:tabs>
        <w:spacing w:after="0"/>
        <w:ind w:right="0" w:firstLine="709"/>
        <w:contextualSpacing/>
        <w:jc w:val="both"/>
        <w:rPr>
          <w:bCs/>
          <w:sz w:val="28"/>
          <w:szCs w:val="28"/>
        </w:rPr>
      </w:pPr>
    </w:p>
    <w:p w:rsidR="00584726" w:rsidRPr="002C35F9" w:rsidRDefault="00584726" w:rsidP="003323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5F9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на содержание органов местного самоуправления предусмотрены в пределах норматива формирования расходов на содержание ОМС, установленные постановлением Правительства Ярославской области </w:t>
      </w:r>
      <w:r w:rsidRPr="002C35F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от 24.09.2008г. № 512-п  (в ред. от </w:t>
      </w:r>
      <w:r w:rsidR="002C35F9" w:rsidRPr="002C35F9">
        <w:rPr>
          <w:rFonts w:ascii="Times New Roman" w:eastAsia="Times New Roman" w:hAnsi="Times New Roman"/>
          <w:sz w:val="28"/>
          <w:szCs w:val="28"/>
          <w:lang w:eastAsia="ru-RU"/>
        </w:rPr>
        <w:t>01.09</w:t>
      </w:r>
      <w:r w:rsidR="00A73FF0" w:rsidRPr="002C35F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C35F9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2C35F9" w:rsidRPr="002C35F9">
        <w:rPr>
          <w:rFonts w:ascii="Times New Roman" w:eastAsia="Times New Roman" w:hAnsi="Times New Roman"/>
          <w:sz w:val="28"/>
          <w:szCs w:val="28"/>
          <w:lang w:eastAsia="ru-RU"/>
        </w:rPr>
        <w:t xml:space="preserve">5 </w:t>
      </w:r>
      <w:r w:rsidRPr="002C35F9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2C35F9" w:rsidRPr="002C35F9">
        <w:rPr>
          <w:rFonts w:ascii="Times New Roman" w:eastAsia="Times New Roman" w:hAnsi="Times New Roman"/>
          <w:sz w:val="28"/>
          <w:szCs w:val="28"/>
          <w:lang w:eastAsia="ru-RU"/>
        </w:rPr>
        <w:t>975</w:t>
      </w:r>
      <w:r w:rsidRPr="002C35F9">
        <w:rPr>
          <w:rFonts w:ascii="Times New Roman" w:eastAsia="Times New Roman" w:hAnsi="Times New Roman"/>
          <w:sz w:val="28"/>
          <w:szCs w:val="28"/>
          <w:lang w:eastAsia="ru-RU"/>
        </w:rPr>
        <w:t>-п)</w:t>
      </w:r>
      <w:r w:rsidR="000F5EEF" w:rsidRPr="002C35F9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составляют </w:t>
      </w:r>
      <w:r w:rsidR="00A73FF0" w:rsidRPr="002C35F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C35F9" w:rsidRPr="002C35F9">
        <w:rPr>
          <w:rFonts w:ascii="Times New Roman" w:eastAsia="Times New Roman" w:hAnsi="Times New Roman"/>
          <w:sz w:val="28"/>
          <w:szCs w:val="28"/>
          <w:lang w:eastAsia="ru-RU"/>
        </w:rPr>
        <w:t>851</w:t>
      </w:r>
      <w:r w:rsidR="000F5EEF" w:rsidRPr="002C35F9">
        <w:rPr>
          <w:rFonts w:ascii="Times New Roman" w:eastAsia="Times New Roman" w:hAnsi="Times New Roman"/>
          <w:sz w:val="28"/>
          <w:szCs w:val="28"/>
          <w:lang w:eastAsia="ru-RU"/>
        </w:rPr>
        <w:t>,0 тыс. рублей (сумма по подразделам 0102,0104,0106)</w:t>
      </w:r>
      <w:r w:rsidR="00B92C44" w:rsidRPr="002C35F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4B5D" w:rsidRPr="001F595A" w:rsidRDefault="00864B5D" w:rsidP="000E66C2">
      <w:pPr>
        <w:suppressAutoHyphens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</w:p>
    <w:p w:rsidR="00A45FEF" w:rsidRDefault="00A45FEF" w:rsidP="000E66C2">
      <w:pPr>
        <w:suppressAutoHyphens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</w:p>
    <w:p w:rsidR="00A45FEF" w:rsidRPr="00044F2B" w:rsidRDefault="00A45FEF" w:rsidP="00A45F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4F2B">
        <w:rPr>
          <w:rFonts w:ascii="Times New Roman" w:hAnsi="Times New Roman"/>
          <w:b/>
          <w:iCs/>
          <w:sz w:val="28"/>
          <w:szCs w:val="28"/>
        </w:rPr>
        <w:t xml:space="preserve">6.2. </w:t>
      </w:r>
      <w:r w:rsidRPr="004A6380">
        <w:rPr>
          <w:rFonts w:ascii="Times New Roman" w:hAnsi="Times New Roman"/>
          <w:b/>
          <w:iCs/>
          <w:sz w:val="28"/>
          <w:szCs w:val="28"/>
        </w:rPr>
        <w:t xml:space="preserve">Анализ формирования </w:t>
      </w:r>
      <w:r>
        <w:rPr>
          <w:rFonts w:ascii="Times New Roman" w:hAnsi="Times New Roman"/>
          <w:b/>
          <w:iCs/>
          <w:sz w:val="28"/>
          <w:szCs w:val="28"/>
        </w:rPr>
        <w:t xml:space="preserve">бюджета </w:t>
      </w:r>
      <w:r w:rsidRPr="004A6380"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</w:rPr>
        <w:t xml:space="preserve">Великосельского сельского поселения </w:t>
      </w:r>
    </w:p>
    <w:p w:rsidR="00A45FEF" w:rsidRDefault="00A45FEF" w:rsidP="00A45F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6380">
        <w:rPr>
          <w:rFonts w:ascii="Times New Roman" w:hAnsi="Times New Roman"/>
          <w:b/>
          <w:sz w:val="28"/>
          <w:szCs w:val="28"/>
        </w:rPr>
        <w:t xml:space="preserve"> на 2016 год в программном формате</w:t>
      </w:r>
    </w:p>
    <w:p w:rsidR="00A45FEF" w:rsidRDefault="00A45FEF" w:rsidP="00A45F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45FEF" w:rsidRPr="004C454A" w:rsidRDefault="00A45FEF" w:rsidP="00A45F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454A">
        <w:rPr>
          <w:rFonts w:ascii="Times New Roman" w:hAnsi="Times New Roman"/>
          <w:sz w:val="28"/>
          <w:szCs w:val="28"/>
        </w:rPr>
        <w:t>В соответствии с Федеральным законом от 07.05.2013 № 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расходная часть бюджета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4C454A">
        <w:rPr>
          <w:rFonts w:ascii="Times New Roman" w:hAnsi="Times New Roman"/>
          <w:sz w:val="28"/>
          <w:szCs w:val="28"/>
        </w:rPr>
        <w:t xml:space="preserve"> на 201</w:t>
      </w:r>
      <w:r w:rsidR="00CC1A28">
        <w:rPr>
          <w:rFonts w:ascii="Times New Roman" w:hAnsi="Times New Roman"/>
          <w:sz w:val="28"/>
          <w:szCs w:val="28"/>
        </w:rPr>
        <w:t>6</w:t>
      </w:r>
      <w:r w:rsidRPr="004C454A">
        <w:rPr>
          <w:rFonts w:ascii="Times New Roman" w:hAnsi="Times New Roman"/>
          <w:sz w:val="28"/>
          <w:szCs w:val="28"/>
        </w:rPr>
        <w:t> – 201</w:t>
      </w:r>
      <w:r w:rsidR="00CC1A28">
        <w:rPr>
          <w:rFonts w:ascii="Times New Roman" w:hAnsi="Times New Roman"/>
          <w:sz w:val="28"/>
          <w:szCs w:val="28"/>
        </w:rPr>
        <w:t>8</w:t>
      </w:r>
      <w:r w:rsidRPr="004C454A">
        <w:rPr>
          <w:rFonts w:ascii="Times New Roman" w:hAnsi="Times New Roman"/>
          <w:sz w:val="28"/>
          <w:szCs w:val="28"/>
        </w:rPr>
        <w:t xml:space="preserve"> годы сформирована в рамках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4C454A">
        <w:rPr>
          <w:rFonts w:ascii="Times New Roman" w:hAnsi="Times New Roman"/>
          <w:sz w:val="28"/>
          <w:szCs w:val="28"/>
        </w:rPr>
        <w:t xml:space="preserve"> программ  (далее – программы).</w:t>
      </w:r>
    </w:p>
    <w:p w:rsidR="00A45FEF" w:rsidRDefault="00A45FEF" w:rsidP="00A45F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реализацию муниципальных программ </w:t>
      </w:r>
      <w:r w:rsidRPr="00B24EDB">
        <w:rPr>
          <w:rFonts w:ascii="Times New Roman" w:hAnsi="Times New Roman"/>
          <w:sz w:val="28"/>
          <w:szCs w:val="28"/>
        </w:rPr>
        <w:t>Великосельского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запланировано – </w:t>
      </w:r>
      <w:r w:rsidR="006E7987">
        <w:rPr>
          <w:rFonts w:ascii="Times New Roman" w:hAnsi="Times New Roman"/>
          <w:sz w:val="28"/>
          <w:szCs w:val="28"/>
        </w:rPr>
        <w:t>18 849</w:t>
      </w:r>
      <w:r>
        <w:rPr>
          <w:rFonts w:ascii="Times New Roman" w:hAnsi="Times New Roman"/>
          <w:sz w:val="28"/>
          <w:szCs w:val="28"/>
        </w:rPr>
        <w:t xml:space="preserve">,0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, что составляет 7</w:t>
      </w:r>
      <w:r w:rsidR="006E798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,0% от всех расходов бюджета поселения, непрограммные расходы составят  - 4 9</w:t>
      </w:r>
      <w:r w:rsidR="006E7987">
        <w:rPr>
          <w:rFonts w:ascii="Times New Roman" w:hAnsi="Times New Roman"/>
          <w:sz w:val="28"/>
          <w:szCs w:val="28"/>
        </w:rPr>
        <w:t>57</w:t>
      </w:r>
      <w:r>
        <w:rPr>
          <w:rFonts w:ascii="Times New Roman" w:hAnsi="Times New Roman"/>
          <w:sz w:val="28"/>
          <w:szCs w:val="28"/>
        </w:rPr>
        <w:t>,0 тыс. рублей.</w:t>
      </w:r>
    </w:p>
    <w:p w:rsidR="00A45FEF" w:rsidRDefault="00A45FEF" w:rsidP="00A45F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6B4C">
        <w:rPr>
          <w:rFonts w:ascii="Times New Roman" w:hAnsi="Times New Roman"/>
          <w:sz w:val="28"/>
          <w:szCs w:val="28"/>
        </w:rPr>
        <w:t xml:space="preserve">Анализ формирования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876B4C">
        <w:rPr>
          <w:rFonts w:ascii="Times New Roman" w:hAnsi="Times New Roman"/>
          <w:sz w:val="28"/>
          <w:szCs w:val="28"/>
        </w:rPr>
        <w:t xml:space="preserve"> в программном формате осуществлен исходя из проекта Решения о бюджете, пояснительной записки (объемы бюджетных ассигнований), представленных одновременно с проектом решения, паспортов муниципальных программ</w:t>
      </w:r>
      <w:r>
        <w:rPr>
          <w:rFonts w:ascii="Times New Roman" w:hAnsi="Times New Roman"/>
          <w:sz w:val="28"/>
          <w:szCs w:val="28"/>
        </w:rPr>
        <w:t>, проектов изменений в паспорта муниципальные программы.</w:t>
      </w:r>
    </w:p>
    <w:p w:rsidR="00A45FEF" w:rsidRDefault="00A45FEF" w:rsidP="00A45F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232">
        <w:rPr>
          <w:rFonts w:ascii="Times New Roman" w:hAnsi="Times New Roman"/>
          <w:sz w:val="28"/>
          <w:szCs w:val="28"/>
        </w:rPr>
        <w:t xml:space="preserve">Требования пункта 2 статьи 172 Бюджетного кодекса РФ  (в ред. Федерального закона от 26.04.2007 № 63-ФЗ) устанавливают, что составление проекта бюджета основывается, в том числе и на госпрограммах. </w:t>
      </w:r>
    </w:p>
    <w:p w:rsidR="00A45FEF" w:rsidRPr="0095481D" w:rsidRDefault="00A45FEF" w:rsidP="00A45F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95481D">
        <w:rPr>
          <w:rFonts w:ascii="Times New Roman" w:eastAsiaTheme="minorHAnsi" w:hAnsi="Times New Roman"/>
          <w:sz w:val="28"/>
          <w:szCs w:val="28"/>
        </w:rPr>
        <w:t xml:space="preserve">        </w:t>
      </w:r>
      <w:r w:rsidR="00737183">
        <w:rPr>
          <w:rFonts w:ascii="Times New Roman" w:eastAsiaTheme="minorHAnsi" w:hAnsi="Times New Roman"/>
          <w:sz w:val="28"/>
          <w:szCs w:val="28"/>
        </w:rPr>
        <w:t xml:space="preserve">  </w:t>
      </w:r>
      <w:r w:rsidRPr="0095481D">
        <w:rPr>
          <w:rFonts w:ascii="Times New Roman" w:eastAsiaTheme="minorHAnsi" w:hAnsi="Times New Roman"/>
          <w:sz w:val="28"/>
          <w:szCs w:val="28"/>
        </w:rPr>
        <w:t xml:space="preserve">В соответствии с Бюджетным кодексом Российской Федерации проект бюджета </w:t>
      </w:r>
      <w:r>
        <w:rPr>
          <w:rFonts w:ascii="Times New Roman" w:eastAsiaTheme="minorHAnsi" w:hAnsi="Times New Roman"/>
          <w:sz w:val="28"/>
          <w:szCs w:val="28"/>
        </w:rPr>
        <w:t xml:space="preserve">сельского поселения </w:t>
      </w:r>
      <w:r w:rsidRPr="0095481D">
        <w:rPr>
          <w:rFonts w:ascii="Times New Roman" w:eastAsiaTheme="minorHAnsi" w:hAnsi="Times New Roman"/>
          <w:sz w:val="28"/>
          <w:szCs w:val="28"/>
        </w:rPr>
        <w:t xml:space="preserve"> на 2016 год сформирован в программной структуре расходов </w:t>
      </w:r>
      <w:r w:rsidRPr="0095481D">
        <w:rPr>
          <w:rFonts w:ascii="Times New Roman" w:eastAsiaTheme="minorHAnsi" w:hAnsi="Times New Roman"/>
          <w:b/>
          <w:bCs/>
          <w:sz w:val="28"/>
          <w:szCs w:val="28"/>
        </w:rPr>
        <w:t xml:space="preserve">на основе </w:t>
      </w:r>
      <w:r>
        <w:rPr>
          <w:rFonts w:ascii="Times New Roman" w:eastAsiaTheme="minorHAnsi" w:hAnsi="Times New Roman"/>
          <w:b/>
          <w:bCs/>
          <w:sz w:val="28"/>
          <w:szCs w:val="28"/>
        </w:rPr>
        <w:t>6(шести)</w:t>
      </w:r>
      <w:r w:rsidRPr="0095481D">
        <w:rPr>
          <w:rFonts w:ascii="Times New Roman" w:eastAsiaTheme="minorHAnsi" w:hAnsi="Times New Roman"/>
          <w:b/>
          <w:bCs/>
          <w:sz w:val="28"/>
          <w:szCs w:val="28"/>
        </w:rPr>
        <w:t xml:space="preserve"> муниципальных программ. </w:t>
      </w:r>
    </w:p>
    <w:p w:rsidR="00A45FEF" w:rsidRDefault="00A45FEF" w:rsidP="00A45FE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481D">
        <w:rPr>
          <w:rFonts w:ascii="Times New Roman" w:eastAsiaTheme="minorHAnsi" w:hAnsi="Times New Roman"/>
          <w:b/>
          <w:bCs/>
          <w:sz w:val="28"/>
          <w:szCs w:val="28"/>
        </w:rPr>
        <w:t xml:space="preserve">       </w:t>
      </w:r>
      <w:r w:rsidRPr="0095481D">
        <w:rPr>
          <w:rFonts w:ascii="Times New Roman" w:eastAsiaTheme="minorHAnsi" w:hAnsi="Times New Roman"/>
          <w:sz w:val="28"/>
          <w:szCs w:val="28"/>
        </w:rPr>
        <w:t xml:space="preserve"> </w:t>
      </w:r>
      <w:r w:rsidR="00737183">
        <w:rPr>
          <w:rFonts w:ascii="Times New Roman" w:eastAsiaTheme="minorHAnsi" w:hAnsi="Times New Roman"/>
          <w:sz w:val="28"/>
          <w:szCs w:val="28"/>
        </w:rPr>
        <w:t xml:space="preserve">  </w:t>
      </w:r>
      <w:r w:rsidRPr="0095481D">
        <w:rPr>
          <w:rFonts w:ascii="Times New Roman" w:eastAsiaTheme="minorHAnsi" w:hAnsi="Times New Roman"/>
          <w:sz w:val="28"/>
          <w:szCs w:val="28"/>
        </w:rPr>
        <w:t xml:space="preserve">Все </w:t>
      </w:r>
      <w:r>
        <w:rPr>
          <w:rFonts w:ascii="Times New Roman" w:eastAsiaTheme="minorHAnsi" w:hAnsi="Times New Roman"/>
          <w:sz w:val="28"/>
          <w:szCs w:val="28"/>
        </w:rPr>
        <w:t>6</w:t>
      </w:r>
      <w:r w:rsidRPr="0095481D">
        <w:rPr>
          <w:rFonts w:ascii="Times New Roman" w:eastAsiaTheme="minorHAnsi" w:hAnsi="Times New Roman"/>
          <w:sz w:val="28"/>
          <w:szCs w:val="28"/>
        </w:rPr>
        <w:t xml:space="preserve"> </w:t>
      </w:r>
      <w:r w:rsidR="00F533DE">
        <w:rPr>
          <w:rFonts w:ascii="Times New Roman" w:eastAsiaTheme="minorHAnsi" w:hAnsi="Times New Roman"/>
          <w:sz w:val="28"/>
          <w:szCs w:val="28"/>
        </w:rPr>
        <w:t xml:space="preserve">(шесть) </w:t>
      </w:r>
      <w:r w:rsidRPr="0095481D">
        <w:rPr>
          <w:rFonts w:ascii="Times New Roman" w:eastAsiaTheme="minorHAnsi" w:hAnsi="Times New Roman"/>
          <w:sz w:val="28"/>
          <w:szCs w:val="28"/>
        </w:rPr>
        <w:t>муниципальных программ</w:t>
      </w:r>
      <w:r>
        <w:rPr>
          <w:rFonts w:ascii="Times New Roman" w:eastAsiaTheme="minorHAnsi" w:hAnsi="Times New Roman"/>
          <w:sz w:val="28"/>
          <w:szCs w:val="28"/>
        </w:rPr>
        <w:t>ы</w:t>
      </w:r>
      <w:r w:rsidRPr="0095481D">
        <w:rPr>
          <w:rFonts w:ascii="Times New Roman" w:eastAsiaTheme="minorHAnsi" w:hAnsi="Times New Roman"/>
          <w:sz w:val="28"/>
          <w:szCs w:val="28"/>
        </w:rPr>
        <w:t xml:space="preserve">  утверждены нормативно-правовым актом Администрации </w:t>
      </w:r>
      <w:r>
        <w:rPr>
          <w:rFonts w:ascii="Times New Roman" w:eastAsiaTheme="minorHAnsi" w:hAnsi="Times New Roman"/>
          <w:sz w:val="28"/>
          <w:szCs w:val="28"/>
        </w:rPr>
        <w:t xml:space="preserve"> сельского поселения </w:t>
      </w:r>
      <w:r w:rsidRPr="0095481D">
        <w:rPr>
          <w:rFonts w:ascii="Times New Roman" w:eastAsiaTheme="minorHAnsi" w:hAnsi="Times New Roman"/>
          <w:sz w:val="28"/>
          <w:szCs w:val="28"/>
        </w:rPr>
        <w:t>и  предусмотрены Перечнем, утвержденным</w:t>
      </w:r>
      <w:r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Постановлением  Администрации сельского поселения от </w:t>
      </w:r>
      <w:r w:rsidR="00157639">
        <w:rPr>
          <w:rFonts w:ascii="Times New Roman" w:eastAsia="Times New Roman" w:hAnsi="Times New Roman"/>
          <w:sz w:val="28"/>
          <w:szCs w:val="28"/>
          <w:lang w:eastAsia="ar-SA"/>
        </w:rPr>
        <w:t>12</w:t>
      </w:r>
      <w:r w:rsidRPr="00BD502C">
        <w:rPr>
          <w:rFonts w:ascii="Times New Roman" w:eastAsia="Times New Roman" w:hAnsi="Times New Roman"/>
          <w:sz w:val="28"/>
          <w:szCs w:val="28"/>
          <w:lang w:eastAsia="ar-SA"/>
        </w:rPr>
        <w:t>.11.201</w:t>
      </w:r>
      <w:r w:rsidR="00157639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BD502C">
        <w:rPr>
          <w:rFonts w:ascii="Times New Roman" w:eastAsia="Times New Roman" w:hAnsi="Times New Roman"/>
          <w:sz w:val="28"/>
          <w:szCs w:val="28"/>
          <w:lang w:eastAsia="ar-SA"/>
        </w:rPr>
        <w:t xml:space="preserve">  №  </w:t>
      </w:r>
      <w:r w:rsidR="00157639">
        <w:rPr>
          <w:rFonts w:ascii="Times New Roman" w:eastAsia="Times New Roman" w:hAnsi="Times New Roman"/>
          <w:sz w:val="28"/>
          <w:szCs w:val="28"/>
          <w:lang w:eastAsia="ar-SA"/>
        </w:rPr>
        <w:t>337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который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является основным нормативно-правовым актом  для формирования программного бюджета на 2016-2018 годы.</w:t>
      </w:r>
    </w:p>
    <w:p w:rsidR="00F533DE" w:rsidRPr="00F533DE" w:rsidRDefault="00A45FEF" w:rsidP="00A45FEF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533DE">
        <w:rPr>
          <w:rFonts w:ascii="Times New Roman" w:eastAsia="Times New Roman" w:hAnsi="Times New Roman"/>
          <w:sz w:val="28"/>
          <w:szCs w:val="28"/>
          <w:lang w:eastAsia="ar-SA"/>
        </w:rPr>
        <w:t xml:space="preserve">Разработка муниципальных программ </w:t>
      </w:r>
      <w:r w:rsidR="00F533DE" w:rsidRPr="00F533DE">
        <w:rPr>
          <w:rFonts w:ascii="Times New Roman" w:eastAsia="Times New Roman" w:hAnsi="Times New Roman"/>
          <w:sz w:val="28"/>
          <w:szCs w:val="28"/>
          <w:lang w:eastAsia="ar-SA"/>
        </w:rPr>
        <w:t xml:space="preserve">должна </w:t>
      </w:r>
      <w:r w:rsidRPr="00F533DE">
        <w:rPr>
          <w:rFonts w:ascii="Times New Roman" w:eastAsia="Times New Roman" w:hAnsi="Times New Roman"/>
          <w:sz w:val="28"/>
          <w:szCs w:val="28"/>
          <w:lang w:eastAsia="ar-SA"/>
        </w:rPr>
        <w:t>регулир</w:t>
      </w:r>
      <w:r w:rsidR="00F533DE" w:rsidRPr="00F533DE">
        <w:rPr>
          <w:rFonts w:ascii="Times New Roman" w:eastAsia="Times New Roman" w:hAnsi="Times New Roman"/>
          <w:sz w:val="28"/>
          <w:szCs w:val="28"/>
          <w:lang w:eastAsia="ar-SA"/>
        </w:rPr>
        <w:t>оваться</w:t>
      </w:r>
      <w:r w:rsidRPr="00F533D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F533DE">
        <w:rPr>
          <w:rFonts w:ascii="Times New Roman" w:hAnsi="Times New Roman"/>
          <w:sz w:val="28"/>
          <w:szCs w:val="28"/>
        </w:rPr>
        <w:t xml:space="preserve">Порядком разработки, </w:t>
      </w:r>
      <w:r w:rsidR="00F533DE" w:rsidRPr="00F533DE">
        <w:rPr>
          <w:rFonts w:ascii="Times New Roman" w:hAnsi="Times New Roman"/>
          <w:sz w:val="28"/>
          <w:szCs w:val="28"/>
        </w:rPr>
        <w:t xml:space="preserve">формирования и </w:t>
      </w:r>
      <w:r w:rsidRPr="00F533DE">
        <w:rPr>
          <w:rFonts w:ascii="Times New Roman" w:hAnsi="Times New Roman"/>
          <w:sz w:val="28"/>
          <w:szCs w:val="28"/>
        </w:rPr>
        <w:t>реализации  муниципальных программ  сельского поселения,</w:t>
      </w:r>
      <w:r w:rsidRPr="00F533DE">
        <w:rPr>
          <w:rFonts w:ascii="Times New Roman" w:eastAsia="Times New Roman" w:hAnsi="Times New Roman"/>
          <w:sz w:val="28"/>
          <w:szCs w:val="28"/>
          <w:lang w:eastAsia="ar-SA"/>
        </w:rPr>
        <w:t xml:space="preserve"> утвержденным  </w:t>
      </w:r>
      <w:r w:rsidR="00F533DE" w:rsidRPr="00F533DE">
        <w:rPr>
          <w:rFonts w:ascii="Times New Roman" w:eastAsia="Times New Roman" w:hAnsi="Times New Roman"/>
          <w:sz w:val="28"/>
          <w:szCs w:val="28"/>
          <w:lang w:eastAsia="ar-SA"/>
        </w:rPr>
        <w:t xml:space="preserve">нормативным правовым актом муниципального образования. </w:t>
      </w:r>
      <w:r w:rsidR="00F533DE" w:rsidRPr="00F533D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В нарушение статьи 179 Бюджетного кодекса Российской Федерации </w:t>
      </w:r>
      <w:r w:rsidR="00F533DE" w:rsidRPr="00F533DE">
        <w:rPr>
          <w:rFonts w:ascii="Times New Roman" w:hAnsi="Times New Roman"/>
          <w:b/>
          <w:sz w:val="28"/>
          <w:szCs w:val="28"/>
        </w:rPr>
        <w:t xml:space="preserve">Порядок принятия решений о разработке муниципальных программ муниципального образования в Великосельском сельском поселении не разработан. </w:t>
      </w:r>
    </w:p>
    <w:p w:rsidR="00A45FEF" w:rsidRPr="00F41185" w:rsidRDefault="00A45FEF" w:rsidP="00A45FEF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</w:p>
    <w:p w:rsidR="00A45FEF" w:rsidRPr="00EF3E85" w:rsidRDefault="00A45FEF" w:rsidP="00A45FE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EF3E85">
        <w:rPr>
          <w:rFonts w:ascii="Times New Roman" w:eastAsia="Times New Roman" w:hAnsi="Times New Roman"/>
          <w:sz w:val="28"/>
          <w:szCs w:val="28"/>
          <w:lang w:eastAsia="ar-SA"/>
        </w:rPr>
        <w:t xml:space="preserve">       Сравнительный анализ Перечня утвержденных муниципальных программ и </w:t>
      </w:r>
      <w:proofErr w:type="gramStart"/>
      <w:r w:rsidRPr="00EF3E85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программ, включенных в Приложение № 4 к проекту бюджета </w:t>
      </w:r>
      <w:r w:rsidRPr="00EF3E85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муниципального района показал</w:t>
      </w:r>
      <w:proofErr w:type="gramEnd"/>
      <w:r w:rsidRPr="00EF3E85">
        <w:rPr>
          <w:rFonts w:ascii="Times New Roman" w:eastAsia="Times New Roman" w:hAnsi="Times New Roman"/>
          <w:sz w:val="28"/>
          <w:szCs w:val="28"/>
          <w:lang w:eastAsia="ar-SA"/>
        </w:rPr>
        <w:t>, что муниципальные программы, указанные в Приложении  4 к проекту бюджета, соответствуют утвержденному Перечню.</w:t>
      </w:r>
    </w:p>
    <w:p w:rsidR="00A45FEF" w:rsidRPr="00F85DF4" w:rsidRDefault="0096007F" w:rsidP="00A45F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85DF4">
        <w:rPr>
          <w:rFonts w:ascii="Times New Roman" w:hAnsi="Times New Roman"/>
          <w:sz w:val="28"/>
          <w:szCs w:val="28"/>
        </w:rPr>
        <w:t xml:space="preserve">Следует отметить, что показатели бюджетных ассигнований на 2016 год, предусмотренные паспортами, соответствуют расходам, предусмотренным в проекте решения по соответствующим </w:t>
      </w:r>
      <w:r w:rsidR="004B3F74">
        <w:rPr>
          <w:rFonts w:ascii="Times New Roman" w:hAnsi="Times New Roman"/>
          <w:sz w:val="28"/>
          <w:szCs w:val="28"/>
        </w:rPr>
        <w:t>6</w:t>
      </w:r>
      <w:r w:rsidR="00642426" w:rsidRPr="00F85DF4">
        <w:rPr>
          <w:rFonts w:ascii="Times New Roman" w:hAnsi="Times New Roman"/>
          <w:sz w:val="28"/>
          <w:szCs w:val="28"/>
        </w:rPr>
        <w:t xml:space="preserve"> (</w:t>
      </w:r>
      <w:r w:rsidR="004B3F74">
        <w:rPr>
          <w:rFonts w:ascii="Times New Roman" w:hAnsi="Times New Roman"/>
          <w:sz w:val="28"/>
          <w:szCs w:val="28"/>
        </w:rPr>
        <w:t>шести</w:t>
      </w:r>
      <w:r w:rsidR="00642426" w:rsidRPr="00F85DF4">
        <w:rPr>
          <w:rFonts w:ascii="Times New Roman" w:hAnsi="Times New Roman"/>
          <w:sz w:val="28"/>
          <w:szCs w:val="28"/>
        </w:rPr>
        <w:t xml:space="preserve">) </w:t>
      </w:r>
      <w:r w:rsidRPr="00F85DF4">
        <w:rPr>
          <w:rFonts w:ascii="Times New Roman" w:hAnsi="Times New Roman"/>
          <w:sz w:val="28"/>
          <w:szCs w:val="28"/>
        </w:rPr>
        <w:t xml:space="preserve">программам. </w:t>
      </w:r>
    </w:p>
    <w:p w:rsidR="004B3F74" w:rsidRDefault="004B3F74" w:rsidP="00A45FEF">
      <w:pPr>
        <w:pStyle w:val="rvps698610"/>
        <w:widowControl w:val="0"/>
        <w:tabs>
          <w:tab w:val="left" w:pos="9355"/>
        </w:tabs>
        <w:spacing w:after="0"/>
        <w:ind w:right="0" w:firstLine="709"/>
        <w:contextualSpacing/>
        <w:jc w:val="both"/>
        <w:rPr>
          <w:b/>
          <w:sz w:val="28"/>
          <w:szCs w:val="28"/>
        </w:rPr>
      </w:pPr>
    </w:p>
    <w:p w:rsidR="00A45FEF" w:rsidRDefault="00A45FEF" w:rsidP="00A45FEF">
      <w:pPr>
        <w:pStyle w:val="rvps698610"/>
        <w:widowControl w:val="0"/>
        <w:tabs>
          <w:tab w:val="left" w:pos="9355"/>
        </w:tabs>
        <w:spacing w:after="0"/>
        <w:ind w:right="0" w:firstLine="709"/>
        <w:contextualSpacing/>
        <w:jc w:val="both"/>
        <w:rPr>
          <w:sz w:val="28"/>
          <w:szCs w:val="28"/>
        </w:rPr>
      </w:pPr>
      <w:r w:rsidRPr="00612CA4">
        <w:rPr>
          <w:b/>
          <w:sz w:val="28"/>
          <w:szCs w:val="28"/>
        </w:rPr>
        <w:t>6.3.</w:t>
      </w:r>
      <w:r>
        <w:rPr>
          <w:sz w:val="28"/>
          <w:szCs w:val="28"/>
        </w:rPr>
        <w:t xml:space="preserve"> </w:t>
      </w:r>
      <w:r w:rsidRPr="000F39D8">
        <w:rPr>
          <w:b/>
          <w:bCs/>
          <w:sz w:val="28"/>
          <w:szCs w:val="28"/>
        </w:rPr>
        <w:t>Анализ ведомственной структуры расходов</w:t>
      </w:r>
      <w:r w:rsidRPr="00F22A52">
        <w:rPr>
          <w:sz w:val="28"/>
          <w:szCs w:val="28"/>
        </w:rPr>
        <w:t>, показывает, что в 201</w:t>
      </w:r>
      <w:r>
        <w:rPr>
          <w:sz w:val="28"/>
          <w:szCs w:val="28"/>
        </w:rPr>
        <w:t>6</w:t>
      </w:r>
      <w:r w:rsidRPr="00F22A52">
        <w:rPr>
          <w:sz w:val="28"/>
          <w:szCs w:val="28"/>
        </w:rPr>
        <w:t xml:space="preserve"> году расходы бюджета</w:t>
      </w:r>
      <w:r>
        <w:rPr>
          <w:sz w:val="28"/>
          <w:szCs w:val="28"/>
        </w:rPr>
        <w:t xml:space="preserve"> поселения </w:t>
      </w:r>
      <w:r w:rsidRPr="00F22A52">
        <w:rPr>
          <w:sz w:val="28"/>
          <w:szCs w:val="28"/>
        </w:rPr>
        <w:t>буд</w:t>
      </w:r>
      <w:r>
        <w:rPr>
          <w:sz w:val="28"/>
          <w:szCs w:val="28"/>
        </w:rPr>
        <w:t>е</w:t>
      </w:r>
      <w:r w:rsidRPr="00F22A52">
        <w:rPr>
          <w:sz w:val="28"/>
          <w:szCs w:val="28"/>
        </w:rPr>
        <w:t xml:space="preserve">т осуществлять </w:t>
      </w:r>
      <w:r>
        <w:rPr>
          <w:sz w:val="28"/>
          <w:szCs w:val="28"/>
        </w:rPr>
        <w:t>1</w:t>
      </w:r>
      <w:r w:rsidRPr="00F22A52">
        <w:rPr>
          <w:sz w:val="28"/>
          <w:szCs w:val="28"/>
        </w:rPr>
        <w:t xml:space="preserve"> главны</w:t>
      </w:r>
      <w:r>
        <w:rPr>
          <w:sz w:val="28"/>
          <w:szCs w:val="28"/>
        </w:rPr>
        <w:t>й</w:t>
      </w:r>
      <w:r w:rsidRPr="00F22A52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ь</w:t>
      </w:r>
      <w:r w:rsidRPr="00F22A52">
        <w:rPr>
          <w:sz w:val="28"/>
          <w:szCs w:val="28"/>
        </w:rPr>
        <w:t xml:space="preserve"> бюджетных средств</w:t>
      </w:r>
      <w:r>
        <w:rPr>
          <w:sz w:val="28"/>
          <w:szCs w:val="28"/>
        </w:rPr>
        <w:t xml:space="preserve"> – Администрация </w:t>
      </w:r>
      <w:r w:rsidR="001F595A">
        <w:rPr>
          <w:sz w:val="28"/>
          <w:szCs w:val="28"/>
        </w:rPr>
        <w:t>Великосельского</w:t>
      </w:r>
      <w:r>
        <w:rPr>
          <w:sz w:val="28"/>
          <w:szCs w:val="28"/>
        </w:rPr>
        <w:t xml:space="preserve"> сельского поселения. </w:t>
      </w:r>
    </w:p>
    <w:p w:rsidR="00A45FEF" w:rsidRPr="007475C1" w:rsidRDefault="00A45FEF" w:rsidP="00A45FE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147C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   </w:t>
      </w:r>
      <w:proofErr w:type="gramStart"/>
      <w:r w:rsidRPr="004B147C">
        <w:rPr>
          <w:rFonts w:ascii="Times New Roman" w:eastAsia="Times New Roman" w:hAnsi="Times New Roman"/>
          <w:b/>
          <w:sz w:val="28"/>
          <w:szCs w:val="28"/>
        </w:rPr>
        <w:t>В нарушение статьи 6 Бюджетного Кодекса РФ</w:t>
      </w:r>
      <w:r w:rsidRPr="008C42FA">
        <w:rPr>
          <w:rFonts w:ascii="Times New Roman" w:eastAsia="Times New Roman" w:hAnsi="Times New Roman"/>
          <w:sz w:val="28"/>
          <w:szCs w:val="28"/>
        </w:rPr>
        <w:t xml:space="preserve"> в Приложениях № 6, № 7 к проекту бюджета на 2016 год и</w:t>
      </w:r>
      <w:r w:rsidR="001F595A">
        <w:rPr>
          <w:rFonts w:ascii="Times New Roman" w:eastAsia="Times New Roman" w:hAnsi="Times New Roman"/>
          <w:sz w:val="28"/>
          <w:szCs w:val="28"/>
        </w:rPr>
        <w:t xml:space="preserve"> на </w:t>
      </w:r>
      <w:r w:rsidRPr="008C42FA">
        <w:rPr>
          <w:rFonts w:ascii="Times New Roman" w:eastAsia="Times New Roman" w:hAnsi="Times New Roman"/>
          <w:sz w:val="28"/>
          <w:szCs w:val="28"/>
        </w:rPr>
        <w:t xml:space="preserve"> плановый период 1017- 2018 годов в </w:t>
      </w:r>
      <w:r w:rsidRPr="007475C1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ведомственн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Pr="007475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структур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7475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расходов бюджета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 отсутствует распределение</w:t>
      </w:r>
      <w:r w:rsidRPr="007475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бюджетных ассигнований, предусмотренных законом (решением) о бюджете, по главным распорядителям бюджетных средств, разделам, подразделам, целевым статьям, группам (группам и подгруппам) видов расходов бюджетов либо по главным распорядителям бюджетных</w:t>
      </w:r>
      <w:proofErr w:type="gramEnd"/>
      <w:r w:rsidRPr="007475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7475C1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средств, разделам, подразделам и (или)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A45FEF" w:rsidRDefault="00A45FEF" w:rsidP="00A45F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FEF" w:rsidRPr="004D382D" w:rsidRDefault="00A45FEF" w:rsidP="00A45F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7. </w:t>
      </w:r>
      <w:r w:rsidRPr="004D382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Результаты проверки и анализа </w:t>
      </w:r>
      <w:proofErr w:type="gramStart"/>
      <w:r w:rsidRPr="004D382D">
        <w:rPr>
          <w:rFonts w:ascii="Times New Roman" w:eastAsia="Times New Roman" w:hAnsi="Times New Roman"/>
          <w:b/>
          <w:sz w:val="28"/>
          <w:szCs w:val="28"/>
          <w:lang w:eastAsia="ar-SA"/>
        </w:rPr>
        <w:t>соблюдения порядка применения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4D382D">
        <w:rPr>
          <w:rFonts w:ascii="Times New Roman" w:eastAsia="Times New Roman" w:hAnsi="Times New Roman"/>
          <w:b/>
          <w:sz w:val="28"/>
          <w:szCs w:val="28"/>
          <w:lang w:eastAsia="ar-SA"/>
        </w:rPr>
        <w:t>бюджетной классификации Российской Федерации</w:t>
      </w:r>
      <w:proofErr w:type="gramEnd"/>
    </w:p>
    <w:p w:rsidR="00A45FEF" w:rsidRDefault="00A45FEF" w:rsidP="00A45F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45972">
        <w:rPr>
          <w:rFonts w:ascii="Times New Roman" w:hAnsi="Times New Roman"/>
          <w:sz w:val="28"/>
          <w:szCs w:val="28"/>
        </w:rPr>
        <w:t>В соответствии со статьями 21,154 Бюджетного кодекса РФ, п.4.1. Приказа Минфина России от 01.07.2013 № 65н «Об утверждении Указаний о порядке применения бюджетной классификации Российской Федерации» распоряжение</w:t>
      </w:r>
      <w:r>
        <w:rPr>
          <w:rFonts w:ascii="Times New Roman" w:hAnsi="Times New Roman"/>
          <w:sz w:val="28"/>
          <w:szCs w:val="28"/>
        </w:rPr>
        <w:t>м</w:t>
      </w:r>
      <w:r w:rsidRPr="00D45972">
        <w:rPr>
          <w:rFonts w:ascii="Times New Roman" w:hAnsi="Times New Roman"/>
          <w:sz w:val="28"/>
          <w:szCs w:val="28"/>
        </w:rPr>
        <w:t xml:space="preserve"> Администрации </w:t>
      </w:r>
      <w:r w:rsidR="00934F25">
        <w:rPr>
          <w:rFonts w:ascii="Times New Roman" w:hAnsi="Times New Roman"/>
          <w:sz w:val="28"/>
          <w:szCs w:val="28"/>
        </w:rPr>
        <w:t xml:space="preserve">Великосельского </w:t>
      </w:r>
      <w:r w:rsidRPr="00D4597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34F25">
        <w:rPr>
          <w:rFonts w:ascii="Times New Roman" w:hAnsi="Times New Roman"/>
          <w:sz w:val="28"/>
          <w:szCs w:val="28"/>
        </w:rPr>
        <w:t>01</w:t>
      </w:r>
      <w:r w:rsidRPr="00D45972">
        <w:rPr>
          <w:rFonts w:ascii="Times New Roman" w:hAnsi="Times New Roman"/>
          <w:sz w:val="28"/>
          <w:szCs w:val="28"/>
        </w:rPr>
        <w:t>.1</w:t>
      </w:r>
      <w:r w:rsidR="00934F25">
        <w:rPr>
          <w:rFonts w:ascii="Times New Roman" w:hAnsi="Times New Roman"/>
          <w:sz w:val="28"/>
          <w:szCs w:val="28"/>
        </w:rPr>
        <w:t>2</w:t>
      </w:r>
      <w:r w:rsidRPr="00D45972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D45972">
        <w:rPr>
          <w:rFonts w:ascii="Times New Roman" w:hAnsi="Times New Roman"/>
          <w:sz w:val="28"/>
          <w:szCs w:val="28"/>
        </w:rPr>
        <w:t xml:space="preserve"> № </w:t>
      </w:r>
      <w:r w:rsidR="00934F25">
        <w:rPr>
          <w:rFonts w:ascii="Times New Roman" w:hAnsi="Times New Roman"/>
          <w:sz w:val="28"/>
          <w:szCs w:val="28"/>
        </w:rPr>
        <w:t>27</w:t>
      </w:r>
      <w:r w:rsidRPr="00D45972">
        <w:rPr>
          <w:rFonts w:ascii="Times New Roman" w:hAnsi="Times New Roman"/>
          <w:sz w:val="28"/>
          <w:szCs w:val="28"/>
        </w:rPr>
        <w:t xml:space="preserve"> утвержден Порядок формирования целевых статей расходов бюджета и Перечень программных и непрограммных расходов.</w:t>
      </w:r>
    </w:p>
    <w:p w:rsidR="00A45FEF" w:rsidRDefault="00A45FEF" w:rsidP="00A45FE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</w:p>
    <w:p w:rsidR="00A45FEF" w:rsidRDefault="00A45FEF" w:rsidP="00A45FE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Pr="00DA79D6">
        <w:rPr>
          <w:rFonts w:ascii="Times New Roman" w:eastAsia="Times New Roman" w:hAnsi="Times New Roman"/>
          <w:sz w:val="28"/>
          <w:szCs w:val="28"/>
          <w:lang w:eastAsia="ar-SA"/>
        </w:rPr>
        <w:t xml:space="preserve">Контрольно-счетная комиссия Гаврилов-Ямского района отмечает, что установлены </w:t>
      </w:r>
      <w:r w:rsidRPr="00DA79D6">
        <w:rPr>
          <w:rFonts w:ascii="Times New Roman" w:eastAsia="Times New Roman" w:hAnsi="Times New Roman"/>
          <w:b/>
          <w:sz w:val="28"/>
          <w:szCs w:val="28"/>
          <w:lang w:eastAsia="ar-SA"/>
        </w:rPr>
        <w:t>нарушения Указаний о порядке применения бюджетной классификации РФ, утвержденных приказом Минфина 01.07.2013 № 65-н</w:t>
      </w:r>
      <w:r w:rsidRPr="00DA79D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DA79D6">
        <w:rPr>
          <w:rFonts w:ascii="Times New Roman" w:eastAsia="Times New Roman" w:hAnsi="Times New Roman"/>
          <w:sz w:val="28"/>
          <w:szCs w:val="28"/>
          <w:lang w:eastAsia="ar-SA"/>
        </w:rPr>
        <w:t xml:space="preserve">( </w:t>
      </w:r>
      <w:proofErr w:type="gramEnd"/>
      <w:r w:rsidRPr="00DA79D6">
        <w:rPr>
          <w:rFonts w:ascii="Times New Roman" w:eastAsia="Times New Roman" w:hAnsi="Times New Roman"/>
          <w:sz w:val="28"/>
          <w:szCs w:val="28"/>
          <w:lang w:eastAsia="ar-SA"/>
        </w:rPr>
        <w:t>в настоящей редакции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):</w:t>
      </w:r>
    </w:p>
    <w:p w:rsidR="00A45FEF" w:rsidRPr="00F82A70" w:rsidRDefault="00A45FEF" w:rsidP="00A45FEF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val="en-US" w:eastAsia="ar-SA"/>
        </w:rPr>
        <w:t>I</w:t>
      </w:r>
      <w:r w:rsidRPr="00A45FE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При </w:t>
      </w:r>
      <w:r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 анализ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е </w:t>
      </w:r>
      <w:r w:rsidRPr="008F40E6">
        <w:rPr>
          <w:rFonts w:ascii="Times New Roman" w:eastAsia="Times New Roman" w:hAnsi="Times New Roman"/>
          <w:sz w:val="28"/>
          <w:szCs w:val="28"/>
          <w:lang w:eastAsia="ar-SA"/>
        </w:rPr>
        <w:t xml:space="preserve">кодов целевых статей расходов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 Приложении № 4 к проекту бюджета  и кодов в утвержденном Перечне, </w:t>
      </w:r>
      <w:r w:rsidRPr="00F82A70">
        <w:rPr>
          <w:rFonts w:ascii="Times New Roman" w:eastAsia="Times New Roman" w:hAnsi="Times New Roman"/>
          <w:b/>
          <w:sz w:val="28"/>
          <w:szCs w:val="28"/>
          <w:lang w:eastAsia="ar-SA"/>
        </w:rPr>
        <w:t>установлено несоответствие:</w:t>
      </w:r>
    </w:p>
    <w:p w:rsidR="00CC3A99" w:rsidRPr="00F32958" w:rsidRDefault="00A0020E" w:rsidP="00A45FE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1.1. </w:t>
      </w:r>
      <w:r w:rsidR="00A45FEF" w:rsidRPr="00F32958">
        <w:rPr>
          <w:rFonts w:ascii="Times New Roman" w:eastAsia="Times New Roman" w:hAnsi="Times New Roman"/>
          <w:sz w:val="28"/>
          <w:szCs w:val="28"/>
          <w:lang w:eastAsia="ar-SA"/>
        </w:rPr>
        <w:t xml:space="preserve">В Перечне по Коду </w:t>
      </w:r>
      <w:r w:rsidR="00CC3A99" w:rsidRPr="00F32958">
        <w:rPr>
          <w:rFonts w:ascii="Times New Roman" w:eastAsia="Times New Roman" w:hAnsi="Times New Roman"/>
          <w:sz w:val="28"/>
          <w:szCs w:val="28"/>
          <w:lang w:eastAsia="ar-SA"/>
        </w:rPr>
        <w:t xml:space="preserve">11.1.02.17420 </w:t>
      </w:r>
      <w:r w:rsidR="00A45FEF" w:rsidRPr="00F32958"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r w:rsidR="00CC3A99" w:rsidRPr="00F32958">
        <w:rPr>
          <w:rFonts w:ascii="Times New Roman" w:eastAsia="Times New Roman" w:hAnsi="Times New Roman"/>
          <w:sz w:val="28"/>
          <w:szCs w:val="28"/>
          <w:lang w:eastAsia="ar-SA"/>
        </w:rPr>
        <w:t xml:space="preserve"> Обеспечение деятельности учреждений по организации досуга в сфере культуры</w:t>
      </w:r>
    </w:p>
    <w:p w:rsidR="00A45FEF" w:rsidRPr="00F32958" w:rsidRDefault="00A45FEF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F32958">
        <w:rPr>
          <w:rFonts w:ascii="Times New Roman" w:hAnsi="Times New Roman"/>
          <w:sz w:val="28"/>
          <w:szCs w:val="28"/>
        </w:rPr>
        <w:t xml:space="preserve">В Приложение № 4 – по коду </w:t>
      </w:r>
      <w:r w:rsidR="00CC3A99" w:rsidRPr="00F32958">
        <w:rPr>
          <w:rFonts w:ascii="Times New Roman" w:hAnsi="Times New Roman"/>
          <w:sz w:val="28"/>
          <w:szCs w:val="28"/>
        </w:rPr>
        <w:t>11.1.02.17420</w:t>
      </w:r>
      <w:r w:rsidRPr="00F32958">
        <w:rPr>
          <w:rFonts w:ascii="Times New Roman" w:hAnsi="Times New Roman"/>
          <w:sz w:val="28"/>
          <w:szCs w:val="28"/>
        </w:rPr>
        <w:t xml:space="preserve"> –</w:t>
      </w:r>
      <w:r w:rsidR="00CC3A99" w:rsidRPr="00F32958">
        <w:rPr>
          <w:rFonts w:ascii="Times New Roman" w:hAnsi="Times New Roman"/>
          <w:sz w:val="28"/>
          <w:szCs w:val="28"/>
        </w:rPr>
        <w:t xml:space="preserve">Мероприятия на реализацию ведомственной целевой программы «Развитие сферы культуры Великосельского сельского поселения на 2016-2018 годы». </w:t>
      </w:r>
    </w:p>
    <w:p w:rsidR="00A0020E" w:rsidRDefault="00586BCE" w:rsidP="00A5455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F32958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</w:t>
      </w:r>
      <w:r w:rsidR="00A0020E">
        <w:rPr>
          <w:rFonts w:ascii="Times New Roman" w:eastAsia="Times New Roman" w:hAnsi="Times New Roman"/>
          <w:sz w:val="28"/>
          <w:szCs w:val="28"/>
          <w:lang w:eastAsia="ar-SA"/>
        </w:rPr>
        <w:t>1.2. В Перечне по коду 11.1.03.17220 – Мероприятия на реализацию муниципальной целевой программы «Развитие сферы культуры Великосельского сельского поселения на 2014-2018 годы»</w:t>
      </w:r>
      <w:r w:rsidR="00BC1147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A0020E" w:rsidRDefault="00A0020E" w:rsidP="00A0020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 Приложении № 4 - Мероприятия на реализацию  ведомственной целевой программы</w:t>
      </w:r>
      <w:r w:rsidR="00586BCE" w:rsidRPr="00F3295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«Развитие сферы культуры Великосельского сельского поселения на 2014-2018 годы»</w:t>
      </w:r>
      <w:r w:rsidR="00D021FF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335607" w:rsidRDefault="00335607" w:rsidP="00A0020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021FF" w:rsidRPr="0006162F" w:rsidRDefault="0006162F" w:rsidP="00A0020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val="en-US" w:eastAsia="ar-SA"/>
        </w:rPr>
        <w:t>II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 Неверно указан Код целевой классификации 24.02.01.17670, следует указать – 24.</w:t>
      </w:r>
      <w:r w:rsidR="00445E28">
        <w:rPr>
          <w:rFonts w:ascii="Times New Roman" w:eastAsia="Times New Roman" w:hAnsi="Times New Roman"/>
          <w:sz w:val="28"/>
          <w:szCs w:val="28"/>
          <w:lang w:eastAsia="ar-SA"/>
        </w:rPr>
        <w:t xml:space="preserve">2.01.17670, </w:t>
      </w:r>
    </w:p>
    <w:p w:rsidR="0089789C" w:rsidRDefault="00586BCE" w:rsidP="00A5455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F32958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445E28">
        <w:rPr>
          <w:rFonts w:ascii="Times New Roman" w:eastAsia="Times New Roman" w:hAnsi="Times New Roman"/>
          <w:sz w:val="28"/>
          <w:szCs w:val="28"/>
          <w:lang w:eastAsia="ar-SA"/>
        </w:rPr>
        <w:t>КЦК 36.1.06.1755, следует указать 36.1.06.17550.</w:t>
      </w:r>
      <w:r w:rsidRPr="00F32958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</w:p>
    <w:p w:rsidR="00335607" w:rsidRDefault="00335607" w:rsidP="00A5455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F3D26" w:rsidRDefault="0089789C" w:rsidP="00A5455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val="en-US" w:eastAsia="ar-SA"/>
        </w:rPr>
        <w:t>II</w:t>
      </w:r>
      <w:r w:rsidR="00335607">
        <w:rPr>
          <w:rFonts w:ascii="Times New Roman" w:eastAsia="Times New Roman" w:hAnsi="Times New Roman"/>
          <w:sz w:val="28"/>
          <w:szCs w:val="28"/>
          <w:lang w:val="en-US" w:eastAsia="ar-SA"/>
        </w:rPr>
        <w:t>I</w:t>
      </w:r>
      <w:bookmarkStart w:id="11" w:name="_GoBack"/>
      <w:bookmarkEnd w:id="11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При анализе </w:t>
      </w:r>
      <w:r w:rsidRPr="0089789C">
        <w:rPr>
          <w:rFonts w:ascii="Times New Roman" w:eastAsia="Times New Roman" w:hAnsi="Times New Roman"/>
          <w:i/>
          <w:sz w:val="28"/>
          <w:szCs w:val="28"/>
          <w:lang w:eastAsia="ar-SA"/>
        </w:rPr>
        <w:t>Приложения № 4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к проекту бюджета </w:t>
      </w:r>
      <w:r w:rsidR="00BF3D26">
        <w:rPr>
          <w:rFonts w:ascii="Times New Roman" w:eastAsia="Times New Roman" w:hAnsi="Times New Roman"/>
          <w:sz w:val="28"/>
          <w:szCs w:val="28"/>
          <w:lang w:eastAsia="ar-SA"/>
        </w:rPr>
        <w:t>установлено нарушение:</w:t>
      </w:r>
    </w:p>
    <w:p w:rsidR="00C467BF" w:rsidRPr="00F32958" w:rsidRDefault="00BF3D26" w:rsidP="00A5455E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По коду 36.0.00.00000 указано Муниципальная </w:t>
      </w:r>
      <w:r w:rsidRPr="00BF3D26">
        <w:rPr>
          <w:rFonts w:ascii="Times New Roman" w:eastAsia="Times New Roman" w:hAnsi="Times New Roman"/>
          <w:b/>
          <w:sz w:val="28"/>
          <w:szCs w:val="28"/>
          <w:lang w:eastAsia="ar-SA"/>
        </w:rPr>
        <w:t>целевая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программа «Создание условий для эффективного управления муниципальными финансами в Великосельском сельском поселении»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следует указать  - </w:t>
      </w:r>
      <w:r w:rsidR="00586BCE" w:rsidRPr="00F32958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Муниципальная программа «Создание условий для эффективного управления муниципальными финансами в Великосельском сельском поселении»</w:t>
      </w:r>
      <w:r w:rsidR="006F7D08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718E9" w:rsidRPr="00F3295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AF382F" w:rsidRDefault="00AF382F" w:rsidP="00A176B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176B0" w:rsidRDefault="00A176B0" w:rsidP="00A176B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96CAE">
        <w:rPr>
          <w:rFonts w:ascii="Times New Roman" w:eastAsia="Times New Roman" w:hAnsi="Times New Roman"/>
          <w:b/>
          <w:sz w:val="28"/>
          <w:szCs w:val="28"/>
          <w:lang w:eastAsia="ar-SA"/>
        </w:rPr>
        <w:t>Выводы</w:t>
      </w:r>
      <w:r w:rsidR="00EA1BF6">
        <w:rPr>
          <w:rFonts w:ascii="Times New Roman" w:eastAsia="Times New Roman" w:hAnsi="Times New Roman"/>
          <w:b/>
          <w:sz w:val="28"/>
          <w:szCs w:val="28"/>
          <w:lang w:eastAsia="ar-SA"/>
        </w:rPr>
        <w:t>:</w:t>
      </w:r>
      <w:r w:rsidRPr="00396CA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C467BF" w:rsidRPr="00396CAE" w:rsidRDefault="00C467BF" w:rsidP="00A176B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7046C" w:rsidRPr="0087046C" w:rsidRDefault="0087046C" w:rsidP="0087046C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87046C">
        <w:rPr>
          <w:rFonts w:ascii="Times New Roman" w:eastAsia="Times New Roman" w:hAnsi="Times New Roman"/>
          <w:bCs/>
          <w:sz w:val="28"/>
          <w:szCs w:val="28"/>
          <w:lang w:eastAsia="ar-SA"/>
        </w:rPr>
        <w:t>1. Проект бюджета Великосельского сельского поселения  на 201</w:t>
      </w:r>
      <w:r w:rsidR="00AF382F">
        <w:rPr>
          <w:rFonts w:ascii="Times New Roman" w:eastAsia="Times New Roman" w:hAnsi="Times New Roman"/>
          <w:bCs/>
          <w:sz w:val="28"/>
          <w:szCs w:val="28"/>
          <w:lang w:eastAsia="ar-SA"/>
        </w:rPr>
        <w:t>6</w:t>
      </w:r>
      <w:r w:rsidRPr="0087046C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 и плановый период 201</w:t>
      </w:r>
      <w:r w:rsidR="00AF382F">
        <w:rPr>
          <w:rFonts w:ascii="Times New Roman" w:eastAsia="Times New Roman" w:hAnsi="Times New Roman"/>
          <w:bCs/>
          <w:sz w:val="28"/>
          <w:szCs w:val="28"/>
          <w:lang w:eastAsia="ar-SA"/>
        </w:rPr>
        <w:t>7</w:t>
      </w:r>
      <w:r w:rsidRPr="0087046C">
        <w:rPr>
          <w:rFonts w:ascii="Times New Roman" w:eastAsia="Times New Roman" w:hAnsi="Times New Roman"/>
          <w:bCs/>
          <w:sz w:val="28"/>
          <w:szCs w:val="28"/>
          <w:lang w:eastAsia="ar-SA"/>
        </w:rPr>
        <w:t>-201</w:t>
      </w:r>
      <w:r w:rsidR="00AF382F">
        <w:rPr>
          <w:rFonts w:ascii="Times New Roman" w:eastAsia="Times New Roman" w:hAnsi="Times New Roman"/>
          <w:bCs/>
          <w:sz w:val="28"/>
          <w:szCs w:val="28"/>
          <w:lang w:eastAsia="ar-SA"/>
        </w:rPr>
        <w:t>8</w:t>
      </w:r>
      <w:r w:rsidRPr="0087046C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годов разработан в соответствии с  Бюджетным  Кодексом, Положением о бюджетном процессе в Великосельского сельском поселении.</w:t>
      </w:r>
    </w:p>
    <w:p w:rsidR="0087046C" w:rsidRPr="0087046C" w:rsidRDefault="0087046C" w:rsidP="0087046C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87046C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2. Внесен на рассмотрение  Муниципального Совета  Великосельского сельского поселения 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1</w:t>
      </w:r>
      <w:r w:rsidR="00AF382F">
        <w:rPr>
          <w:rFonts w:ascii="Times New Roman" w:eastAsia="Times New Roman" w:hAnsi="Times New Roman"/>
          <w:bCs/>
          <w:sz w:val="28"/>
          <w:szCs w:val="28"/>
          <w:lang w:eastAsia="ar-SA"/>
        </w:rPr>
        <w:t>3</w:t>
      </w:r>
      <w:r w:rsidRPr="0087046C">
        <w:rPr>
          <w:rFonts w:ascii="Times New Roman" w:eastAsia="Times New Roman" w:hAnsi="Times New Roman"/>
          <w:bCs/>
          <w:sz w:val="28"/>
          <w:szCs w:val="28"/>
          <w:lang w:eastAsia="ar-SA"/>
        </w:rPr>
        <w:t>.11.201</w:t>
      </w:r>
      <w:r w:rsidR="00AF382F">
        <w:rPr>
          <w:rFonts w:ascii="Times New Roman" w:eastAsia="Times New Roman" w:hAnsi="Times New Roman"/>
          <w:bCs/>
          <w:sz w:val="28"/>
          <w:szCs w:val="28"/>
          <w:lang w:eastAsia="ar-SA"/>
        </w:rPr>
        <w:t>5</w:t>
      </w:r>
      <w:r w:rsidRPr="0087046C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г.,  </w:t>
      </w:r>
      <w:r w:rsidR="00006077">
        <w:rPr>
          <w:rFonts w:ascii="Times New Roman" w:eastAsia="Times New Roman" w:hAnsi="Times New Roman"/>
          <w:bCs/>
          <w:sz w:val="28"/>
          <w:szCs w:val="28"/>
          <w:lang w:eastAsia="ar-SA"/>
        </w:rPr>
        <w:t>в пределах</w:t>
      </w:r>
      <w:r w:rsidRPr="0087046C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сроков,  установленных частью 1 статьи 185 БК РФ, пункта 3 статьи 29 Положения о бюджетном процессе Великосельского сельского поселения.  </w:t>
      </w:r>
    </w:p>
    <w:p w:rsidR="00A176B0" w:rsidRDefault="00247515" w:rsidP="00A176B0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3</w:t>
      </w:r>
      <w:r w:rsidR="00A176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. </w:t>
      </w:r>
      <w:r w:rsidR="00A176B0"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п. 2 ст. 169 БК РФ, проект  бюджета был составлен в порядке, установленном постановлением  </w:t>
      </w:r>
      <w:r w:rsidR="007F2B93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A176B0"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дминистрации </w:t>
      </w:r>
      <w:r w:rsidR="000713F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47515">
        <w:rPr>
          <w:rFonts w:ascii="Times New Roman" w:eastAsia="Times New Roman" w:hAnsi="Times New Roman"/>
          <w:sz w:val="28"/>
          <w:szCs w:val="28"/>
          <w:lang w:eastAsia="ar-SA"/>
        </w:rPr>
        <w:t>Великосельского</w:t>
      </w:r>
      <w:r w:rsidR="000713FC">
        <w:rPr>
          <w:rFonts w:ascii="Times New Roman" w:eastAsia="Times New Roman" w:hAnsi="Times New Roman"/>
          <w:sz w:val="28"/>
          <w:szCs w:val="28"/>
          <w:lang w:eastAsia="ar-SA"/>
        </w:rPr>
        <w:t xml:space="preserve">  сельского поселения</w:t>
      </w:r>
      <w:r w:rsidR="00A176B0"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от</w:t>
      </w:r>
      <w:r w:rsidR="00A176B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06077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D77D8C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0713FC">
        <w:rPr>
          <w:rFonts w:ascii="Times New Roman" w:eastAsia="Times New Roman" w:hAnsi="Times New Roman"/>
          <w:sz w:val="28"/>
          <w:szCs w:val="28"/>
          <w:lang w:eastAsia="ar-SA"/>
        </w:rPr>
        <w:t>.08.</w:t>
      </w:r>
      <w:r w:rsidR="00A176B0">
        <w:rPr>
          <w:rFonts w:ascii="Times New Roman" w:eastAsia="Times New Roman" w:hAnsi="Times New Roman"/>
          <w:sz w:val="28"/>
          <w:szCs w:val="28"/>
          <w:lang w:eastAsia="ar-SA"/>
        </w:rPr>
        <w:t>201</w:t>
      </w:r>
      <w:r w:rsidR="00D77D8C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A176B0"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D77D8C">
        <w:rPr>
          <w:rFonts w:ascii="Times New Roman" w:eastAsia="Times New Roman" w:hAnsi="Times New Roman"/>
          <w:sz w:val="28"/>
          <w:szCs w:val="28"/>
          <w:lang w:eastAsia="ar-SA"/>
        </w:rPr>
        <w:t>81/1</w:t>
      </w:r>
      <w:r w:rsidR="00A176B0"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«Об утверждении плана </w:t>
      </w:r>
      <w:r w:rsidR="000713FC">
        <w:rPr>
          <w:rFonts w:ascii="Times New Roman" w:eastAsia="Times New Roman" w:hAnsi="Times New Roman"/>
          <w:sz w:val="28"/>
          <w:szCs w:val="28"/>
          <w:lang w:eastAsia="ar-SA"/>
        </w:rPr>
        <w:t xml:space="preserve">разработки </w:t>
      </w:r>
      <w:r w:rsidR="00A176B0"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 бюджета </w:t>
      </w:r>
      <w:r w:rsidRPr="00247515">
        <w:rPr>
          <w:rFonts w:ascii="Times New Roman" w:eastAsia="Times New Roman" w:hAnsi="Times New Roman"/>
          <w:sz w:val="28"/>
          <w:szCs w:val="28"/>
          <w:lang w:eastAsia="ar-SA"/>
        </w:rPr>
        <w:t>Великосельского</w:t>
      </w:r>
      <w:r w:rsidR="000713FC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r w:rsidR="00A176B0" w:rsidRPr="008148CE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D77D8C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A176B0"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плановый период 201</w:t>
      </w:r>
      <w:r w:rsidR="00D77D8C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A176B0" w:rsidRPr="008148CE">
        <w:rPr>
          <w:rFonts w:ascii="Times New Roman" w:eastAsia="Times New Roman" w:hAnsi="Times New Roman"/>
          <w:sz w:val="28"/>
          <w:szCs w:val="28"/>
          <w:lang w:eastAsia="ar-SA"/>
        </w:rPr>
        <w:t>-201</w:t>
      </w:r>
      <w:r w:rsidR="00D77D8C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A176B0"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годов».</w:t>
      </w:r>
    </w:p>
    <w:p w:rsidR="00306E33" w:rsidRPr="00CC769F" w:rsidRDefault="0039152A" w:rsidP="00306E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31166">
        <w:rPr>
          <w:rFonts w:ascii="Times New Roman" w:eastAsia="Times New Roman" w:hAnsi="Times New Roman"/>
          <w:sz w:val="28"/>
          <w:szCs w:val="28"/>
          <w:lang w:eastAsia="ar-SA"/>
        </w:rPr>
        <w:t xml:space="preserve">4. </w:t>
      </w:r>
      <w:r w:rsidR="00306E33" w:rsidRPr="00D60C3C">
        <w:rPr>
          <w:rFonts w:ascii="Times New Roman" w:eastAsia="Times New Roman" w:hAnsi="Times New Roman"/>
          <w:b/>
          <w:sz w:val="28"/>
          <w:szCs w:val="28"/>
          <w:lang w:eastAsia="ar-SA"/>
        </w:rPr>
        <w:t>В нарушение статьи  1</w:t>
      </w:r>
      <w:r w:rsidR="00306E33" w:rsidRPr="00D60C3C">
        <w:rPr>
          <w:rFonts w:ascii="Times New Roman" w:eastAsiaTheme="minorHAnsi" w:hAnsi="Times New Roman"/>
          <w:b/>
          <w:sz w:val="28"/>
          <w:szCs w:val="28"/>
        </w:rPr>
        <w:t>84.2. Бюджетного кодекса РФ</w:t>
      </w:r>
      <w:r w:rsidR="00306E33">
        <w:rPr>
          <w:rFonts w:ascii="Times New Roman" w:eastAsiaTheme="minorHAnsi" w:hAnsi="Times New Roman"/>
          <w:sz w:val="28"/>
          <w:szCs w:val="28"/>
        </w:rPr>
        <w:t xml:space="preserve"> о</w:t>
      </w:r>
      <w:r w:rsidR="00306E33" w:rsidRPr="00CC769F">
        <w:rPr>
          <w:rFonts w:ascii="Times New Roman" w:eastAsiaTheme="minorHAnsi" w:hAnsi="Times New Roman"/>
          <w:sz w:val="28"/>
          <w:szCs w:val="28"/>
        </w:rPr>
        <w:t>дновременно с проектом закона (решения) о бюджете в законодательный (представительный) орган представл</w:t>
      </w:r>
      <w:r w:rsidR="00306E33">
        <w:rPr>
          <w:rFonts w:ascii="Times New Roman" w:eastAsiaTheme="minorHAnsi" w:hAnsi="Times New Roman"/>
          <w:sz w:val="28"/>
          <w:szCs w:val="28"/>
        </w:rPr>
        <w:t xml:space="preserve">ены: основные направления бюджетной и налоговой политики, вместо </w:t>
      </w:r>
      <w:r w:rsidR="00306E33" w:rsidRPr="00CC769F">
        <w:rPr>
          <w:rFonts w:ascii="Times New Roman" w:eastAsiaTheme="minorHAnsi" w:hAnsi="Times New Roman"/>
          <w:sz w:val="28"/>
          <w:szCs w:val="28"/>
        </w:rPr>
        <w:t>основны</w:t>
      </w:r>
      <w:r w:rsidR="00306E33">
        <w:rPr>
          <w:rFonts w:ascii="Times New Roman" w:eastAsiaTheme="minorHAnsi" w:hAnsi="Times New Roman"/>
          <w:sz w:val="28"/>
          <w:szCs w:val="28"/>
        </w:rPr>
        <w:t>х</w:t>
      </w:r>
      <w:r w:rsidR="00306E33" w:rsidRPr="00CC769F">
        <w:rPr>
          <w:rFonts w:ascii="Times New Roman" w:eastAsiaTheme="minorHAnsi" w:hAnsi="Times New Roman"/>
          <w:sz w:val="28"/>
          <w:szCs w:val="28"/>
        </w:rPr>
        <w:t xml:space="preserve"> </w:t>
      </w:r>
      <w:hyperlink r:id="rId12" w:history="1">
        <w:proofErr w:type="gramStart"/>
        <w:r w:rsidR="00306E33" w:rsidRPr="00CC769F">
          <w:rPr>
            <w:rFonts w:ascii="Times New Roman" w:eastAsiaTheme="minorHAnsi" w:hAnsi="Times New Roman"/>
            <w:color w:val="0000FF"/>
            <w:sz w:val="28"/>
            <w:szCs w:val="28"/>
          </w:rPr>
          <w:t>направлени</w:t>
        </w:r>
      </w:hyperlink>
      <w:r w:rsidR="00306E33">
        <w:rPr>
          <w:rFonts w:ascii="Times New Roman" w:eastAsiaTheme="minorHAnsi" w:hAnsi="Times New Roman"/>
          <w:color w:val="0000FF"/>
          <w:sz w:val="28"/>
          <w:szCs w:val="28"/>
        </w:rPr>
        <w:t>й</w:t>
      </w:r>
      <w:proofErr w:type="gramEnd"/>
      <w:r w:rsidR="00306E33" w:rsidRPr="00CC769F">
        <w:rPr>
          <w:rFonts w:ascii="Times New Roman" w:eastAsiaTheme="minorHAnsi" w:hAnsi="Times New Roman"/>
          <w:sz w:val="28"/>
          <w:szCs w:val="28"/>
        </w:rPr>
        <w:t xml:space="preserve"> бюджетной политики и основны</w:t>
      </w:r>
      <w:r w:rsidR="00306E33">
        <w:rPr>
          <w:rFonts w:ascii="Times New Roman" w:eastAsiaTheme="minorHAnsi" w:hAnsi="Times New Roman"/>
          <w:sz w:val="28"/>
          <w:szCs w:val="28"/>
        </w:rPr>
        <w:t>х</w:t>
      </w:r>
      <w:r w:rsidR="00306E33" w:rsidRPr="00CC769F">
        <w:rPr>
          <w:rFonts w:ascii="Times New Roman" w:eastAsiaTheme="minorHAnsi" w:hAnsi="Times New Roman"/>
          <w:sz w:val="28"/>
          <w:szCs w:val="28"/>
        </w:rPr>
        <w:t xml:space="preserve"> направлени</w:t>
      </w:r>
      <w:r w:rsidR="00306E33">
        <w:rPr>
          <w:rFonts w:ascii="Times New Roman" w:eastAsiaTheme="minorHAnsi" w:hAnsi="Times New Roman"/>
          <w:sz w:val="28"/>
          <w:szCs w:val="28"/>
        </w:rPr>
        <w:t>й</w:t>
      </w:r>
      <w:r w:rsidR="00306E33" w:rsidRPr="00CC769F">
        <w:rPr>
          <w:rFonts w:ascii="Times New Roman" w:eastAsiaTheme="minorHAnsi" w:hAnsi="Times New Roman"/>
          <w:sz w:val="28"/>
          <w:szCs w:val="28"/>
        </w:rPr>
        <w:t xml:space="preserve"> налоговой политики;</w:t>
      </w:r>
      <w:r w:rsidR="00306E33">
        <w:rPr>
          <w:rFonts w:ascii="Times New Roman" w:eastAsiaTheme="minorHAnsi" w:hAnsi="Times New Roman"/>
          <w:sz w:val="28"/>
          <w:szCs w:val="28"/>
        </w:rPr>
        <w:t xml:space="preserve"> </w:t>
      </w:r>
      <w:r w:rsidR="00306E33" w:rsidRPr="00CC769F">
        <w:rPr>
          <w:rFonts w:ascii="Times New Roman" w:eastAsiaTheme="minorHAnsi" w:hAnsi="Times New Roman"/>
          <w:sz w:val="28"/>
          <w:szCs w:val="28"/>
        </w:rPr>
        <w:t xml:space="preserve">(в ред. Федерального </w:t>
      </w:r>
      <w:hyperlink r:id="rId13" w:history="1">
        <w:r w:rsidR="00306E33" w:rsidRPr="00CC769F">
          <w:rPr>
            <w:rFonts w:ascii="Times New Roman" w:eastAsiaTheme="minorHAnsi" w:hAnsi="Times New Roman"/>
            <w:color w:val="0000FF"/>
            <w:sz w:val="28"/>
            <w:szCs w:val="28"/>
          </w:rPr>
          <w:t>закона</w:t>
        </w:r>
      </w:hyperlink>
      <w:r w:rsidR="00306E33" w:rsidRPr="00CC769F">
        <w:rPr>
          <w:rFonts w:ascii="Times New Roman" w:eastAsiaTheme="minorHAnsi" w:hAnsi="Times New Roman"/>
          <w:sz w:val="28"/>
          <w:szCs w:val="28"/>
        </w:rPr>
        <w:t xml:space="preserve"> от 04.10.2014 N 283-ФЗ)</w:t>
      </w:r>
      <w:r w:rsidR="00306E33">
        <w:rPr>
          <w:rFonts w:ascii="Times New Roman" w:eastAsiaTheme="minorHAnsi" w:hAnsi="Times New Roman"/>
          <w:sz w:val="28"/>
          <w:szCs w:val="28"/>
        </w:rPr>
        <w:t>.</w:t>
      </w:r>
    </w:p>
    <w:p w:rsidR="00631166" w:rsidRDefault="00631166" w:rsidP="00A176B0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40526" w:rsidRPr="00F82A70" w:rsidRDefault="00D40526" w:rsidP="00D40526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5. </w:t>
      </w:r>
      <w:r w:rsidRPr="00DA79D6">
        <w:rPr>
          <w:rFonts w:ascii="Times New Roman" w:eastAsia="Times New Roman" w:hAnsi="Times New Roman"/>
          <w:sz w:val="28"/>
          <w:szCs w:val="28"/>
          <w:lang w:eastAsia="ar-SA"/>
        </w:rPr>
        <w:t xml:space="preserve">Контрольно-счетная комиссия Гаврилов-Ямского района отмечает,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что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F82A70">
        <w:rPr>
          <w:rFonts w:ascii="Times New Roman" w:eastAsia="Times New Roman" w:hAnsi="Times New Roman"/>
          <w:b/>
          <w:sz w:val="28"/>
          <w:szCs w:val="28"/>
          <w:lang w:eastAsia="ar-SA"/>
        </w:rPr>
        <w:t>установлено несоответствие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8F40E6">
        <w:rPr>
          <w:rFonts w:ascii="Times New Roman" w:eastAsia="Times New Roman" w:hAnsi="Times New Roman"/>
          <w:sz w:val="28"/>
          <w:szCs w:val="28"/>
          <w:lang w:eastAsia="ar-SA"/>
        </w:rPr>
        <w:t xml:space="preserve"> целевых статей расходов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 Приложении № 4 к проекту бюджета  и кодов в Перечне,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утвержденном распоряжением </w:t>
      </w: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Администрации Великосельского сельского поселения 01.12.2015 № 27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что является </w:t>
      </w:r>
      <w:r w:rsidRPr="00DA79D6">
        <w:rPr>
          <w:rFonts w:ascii="Times New Roman" w:eastAsia="Times New Roman" w:hAnsi="Times New Roman"/>
          <w:b/>
          <w:sz w:val="28"/>
          <w:szCs w:val="28"/>
          <w:lang w:eastAsia="ar-SA"/>
        </w:rPr>
        <w:t>нарушени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ем</w:t>
      </w:r>
      <w:r w:rsidRPr="00DA79D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Указаний о порядке применения бюджетной классификации РФ, утвержденных приказом Минфина 01.07.2013 № 65-н</w:t>
      </w:r>
      <w:r w:rsidRPr="00DA79D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DA79D6">
        <w:rPr>
          <w:rFonts w:ascii="Times New Roman" w:eastAsia="Times New Roman" w:hAnsi="Times New Roman"/>
          <w:sz w:val="28"/>
          <w:szCs w:val="28"/>
          <w:lang w:eastAsia="ar-SA"/>
        </w:rPr>
        <w:t xml:space="preserve">( </w:t>
      </w:r>
      <w:proofErr w:type="gramEnd"/>
      <w:r w:rsidRPr="00DA79D6">
        <w:rPr>
          <w:rFonts w:ascii="Times New Roman" w:eastAsia="Times New Roman" w:hAnsi="Times New Roman"/>
          <w:sz w:val="28"/>
          <w:szCs w:val="28"/>
          <w:lang w:eastAsia="ar-SA"/>
        </w:rPr>
        <w:t>в настоящей редакции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A176B0" w:rsidRPr="000D423E" w:rsidRDefault="006A222C" w:rsidP="00A176B0">
      <w:pPr>
        <w:tabs>
          <w:tab w:val="left" w:pos="426"/>
          <w:tab w:val="left" w:pos="1134"/>
          <w:tab w:val="left" w:pos="141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423E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A176B0" w:rsidRPr="000D423E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A176B0" w:rsidRPr="000D423E">
        <w:rPr>
          <w:rFonts w:ascii="Times New Roman" w:hAnsi="Times New Roman"/>
          <w:i/>
          <w:sz w:val="28"/>
          <w:szCs w:val="28"/>
        </w:rPr>
        <w:t>Доходы</w:t>
      </w:r>
      <w:r w:rsidR="00A176B0" w:rsidRPr="000D423E">
        <w:rPr>
          <w:rFonts w:ascii="Times New Roman" w:hAnsi="Times New Roman"/>
          <w:sz w:val="28"/>
          <w:szCs w:val="28"/>
        </w:rPr>
        <w:t xml:space="preserve"> бюджета</w:t>
      </w:r>
      <w:r w:rsidR="004A2E51" w:rsidRPr="000D423E">
        <w:rPr>
          <w:rFonts w:ascii="Times New Roman" w:hAnsi="Times New Roman"/>
          <w:sz w:val="28"/>
          <w:szCs w:val="28"/>
        </w:rPr>
        <w:t xml:space="preserve"> поселения</w:t>
      </w:r>
      <w:r w:rsidR="00A176B0" w:rsidRPr="000D423E">
        <w:rPr>
          <w:rFonts w:ascii="Times New Roman" w:hAnsi="Times New Roman"/>
          <w:sz w:val="28"/>
          <w:szCs w:val="28"/>
        </w:rPr>
        <w:t xml:space="preserve"> на 201</w:t>
      </w:r>
      <w:r w:rsidR="0039152A" w:rsidRPr="000D423E">
        <w:rPr>
          <w:rFonts w:ascii="Times New Roman" w:hAnsi="Times New Roman"/>
          <w:sz w:val="28"/>
          <w:szCs w:val="28"/>
        </w:rPr>
        <w:t>6</w:t>
      </w:r>
      <w:r w:rsidR="00A176B0" w:rsidRPr="000D423E">
        <w:rPr>
          <w:rFonts w:ascii="Times New Roman" w:hAnsi="Times New Roman"/>
          <w:sz w:val="28"/>
          <w:szCs w:val="28"/>
        </w:rPr>
        <w:t xml:space="preserve"> год планируются в сумме </w:t>
      </w:r>
      <w:r w:rsidR="00A176B0" w:rsidRPr="000D423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709FC" w:rsidRPr="000D423E">
        <w:rPr>
          <w:rFonts w:ascii="Times New Roman" w:eastAsia="Times New Roman" w:hAnsi="Times New Roman"/>
          <w:sz w:val="28"/>
          <w:szCs w:val="28"/>
          <w:lang w:eastAsia="ar-SA"/>
        </w:rPr>
        <w:t xml:space="preserve"> 2</w:t>
      </w:r>
      <w:r w:rsidR="0039152A" w:rsidRPr="000D423E">
        <w:rPr>
          <w:rFonts w:ascii="Times New Roman" w:eastAsia="Times New Roman" w:hAnsi="Times New Roman"/>
          <w:sz w:val="28"/>
          <w:szCs w:val="28"/>
          <w:lang w:eastAsia="ar-SA"/>
        </w:rPr>
        <w:t>3 806,0</w:t>
      </w:r>
      <w:r w:rsidR="00A176B0" w:rsidRPr="000D423E">
        <w:rPr>
          <w:rFonts w:ascii="Times New Roman" w:eastAsia="Times New Roman" w:hAnsi="Times New Roman"/>
          <w:sz w:val="28"/>
          <w:szCs w:val="28"/>
          <w:lang w:eastAsia="ar-SA"/>
        </w:rPr>
        <w:t>тыс.</w:t>
      </w:r>
      <w:r w:rsidR="00A176B0" w:rsidRPr="000D423E">
        <w:rPr>
          <w:rFonts w:ascii="Times New Roman" w:hAnsi="Times New Roman"/>
          <w:sz w:val="28"/>
          <w:szCs w:val="28"/>
        </w:rPr>
        <w:t xml:space="preserve"> руб., на 201</w:t>
      </w:r>
      <w:r w:rsidR="0039152A" w:rsidRPr="000D423E">
        <w:rPr>
          <w:rFonts w:ascii="Times New Roman" w:hAnsi="Times New Roman"/>
          <w:sz w:val="28"/>
          <w:szCs w:val="28"/>
        </w:rPr>
        <w:t>7</w:t>
      </w:r>
      <w:r w:rsidR="00A176B0" w:rsidRPr="000D423E">
        <w:rPr>
          <w:rFonts w:ascii="Times New Roman" w:hAnsi="Times New Roman"/>
          <w:sz w:val="28"/>
          <w:szCs w:val="28"/>
        </w:rPr>
        <w:t xml:space="preserve"> год –</w:t>
      </w:r>
      <w:r w:rsidR="004A2E51" w:rsidRPr="000D423E">
        <w:rPr>
          <w:rFonts w:ascii="Times New Roman" w:hAnsi="Times New Roman"/>
          <w:sz w:val="28"/>
          <w:szCs w:val="28"/>
        </w:rPr>
        <w:t xml:space="preserve"> </w:t>
      </w:r>
      <w:r w:rsidR="006709FC" w:rsidRPr="000D423E">
        <w:rPr>
          <w:rFonts w:ascii="Times New Roman" w:hAnsi="Times New Roman"/>
          <w:sz w:val="28"/>
          <w:szCs w:val="28"/>
        </w:rPr>
        <w:t>1</w:t>
      </w:r>
      <w:r w:rsidR="0039152A" w:rsidRPr="000D423E">
        <w:rPr>
          <w:rFonts w:ascii="Times New Roman" w:hAnsi="Times New Roman"/>
          <w:sz w:val="28"/>
          <w:szCs w:val="28"/>
        </w:rPr>
        <w:t>2 554,0</w:t>
      </w:r>
      <w:r w:rsidR="00A176B0" w:rsidRPr="000D423E">
        <w:rPr>
          <w:rFonts w:ascii="Times New Roman" w:hAnsi="Times New Roman"/>
          <w:sz w:val="28"/>
          <w:szCs w:val="28"/>
        </w:rPr>
        <w:t xml:space="preserve"> тыс. руб., на 201</w:t>
      </w:r>
      <w:r w:rsidR="0039152A" w:rsidRPr="000D423E">
        <w:rPr>
          <w:rFonts w:ascii="Times New Roman" w:hAnsi="Times New Roman"/>
          <w:sz w:val="28"/>
          <w:szCs w:val="28"/>
        </w:rPr>
        <w:t>8</w:t>
      </w:r>
      <w:r w:rsidR="00A176B0" w:rsidRPr="000D423E">
        <w:rPr>
          <w:rFonts w:ascii="Times New Roman" w:hAnsi="Times New Roman"/>
          <w:sz w:val="28"/>
          <w:szCs w:val="28"/>
        </w:rPr>
        <w:t xml:space="preserve"> год –</w:t>
      </w:r>
      <w:r w:rsidR="004A2E51" w:rsidRPr="000D423E">
        <w:rPr>
          <w:rFonts w:ascii="Times New Roman" w:hAnsi="Times New Roman"/>
          <w:sz w:val="28"/>
          <w:szCs w:val="28"/>
        </w:rPr>
        <w:t xml:space="preserve"> </w:t>
      </w:r>
      <w:r w:rsidR="0039152A" w:rsidRPr="000D423E">
        <w:rPr>
          <w:rFonts w:ascii="Times New Roman" w:hAnsi="Times New Roman"/>
          <w:sz w:val="28"/>
          <w:szCs w:val="28"/>
        </w:rPr>
        <w:t>12 750,0</w:t>
      </w:r>
      <w:r w:rsidR="00A176B0" w:rsidRPr="000D423E">
        <w:rPr>
          <w:rFonts w:ascii="Times New Roman" w:hAnsi="Times New Roman"/>
          <w:sz w:val="28"/>
          <w:szCs w:val="28"/>
        </w:rPr>
        <w:t xml:space="preserve"> тыс.  руб., т.е. с</w:t>
      </w:r>
      <w:r w:rsidR="0039152A" w:rsidRPr="000D423E">
        <w:rPr>
          <w:rFonts w:ascii="Times New Roman" w:hAnsi="Times New Roman"/>
          <w:sz w:val="28"/>
          <w:szCs w:val="28"/>
        </w:rPr>
        <w:t xml:space="preserve"> ростом</w:t>
      </w:r>
      <w:r w:rsidR="00EE24A1" w:rsidRPr="000D423E">
        <w:rPr>
          <w:rFonts w:ascii="Times New Roman" w:hAnsi="Times New Roman"/>
          <w:sz w:val="28"/>
          <w:szCs w:val="28"/>
        </w:rPr>
        <w:t xml:space="preserve"> </w:t>
      </w:r>
      <w:r w:rsidR="00A176B0" w:rsidRPr="000D423E">
        <w:rPr>
          <w:rFonts w:ascii="Times New Roman" w:hAnsi="Times New Roman"/>
          <w:sz w:val="28"/>
          <w:szCs w:val="28"/>
        </w:rPr>
        <w:t>в 201</w:t>
      </w:r>
      <w:r w:rsidR="0039152A" w:rsidRPr="000D423E">
        <w:rPr>
          <w:rFonts w:ascii="Times New Roman" w:hAnsi="Times New Roman"/>
          <w:sz w:val="28"/>
          <w:szCs w:val="28"/>
        </w:rPr>
        <w:t>6</w:t>
      </w:r>
      <w:r w:rsidR="00A176B0" w:rsidRPr="000D423E">
        <w:rPr>
          <w:rFonts w:ascii="Times New Roman" w:hAnsi="Times New Roman"/>
          <w:sz w:val="28"/>
          <w:szCs w:val="28"/>
        </w:rPr>
        <w:t xml:space="preserve"> году к уровню 201</w:t>
      </w:r>
      <w:r w:rsidR="0039152A" w:rsidRPr="000D423E">
        <w:rPr>
          <w:rFonts w:ascii="Times New Roman" w:hAnsi="Times New Roman"/>
          <w:sz w:val="28"/>
          <w:szCs w:val="28"/>
        </w:rPr>
        <w:t>5</w:t>
      </w:r>
      <w:r w:rsidR="00A176B0" w:rsidRPr="000D423E">
        <w:rPr>
          <w:rFonts w:ascii="Times New Roman" w:hAnsi="Times New Roman"/>
          <w:sz w:val="28"/>
          <w:szCs w:val="28"/>
        </w:rPr>
        <w:t xml:space="preserve"> года на</w:t>
      </w:r>
      <w:r w:rsidR="00EE24A1" w:rsidRPr="000D423E">
        <w:rPr>
          <w:rFonts w:ascii="Times New Roman" w:hAnsi="Times New Roman"/>
          <w:sz w:val="28"/>
          <w:szCs w:val="28"/>
        </w:rPr>
        <w:t xml:space="preserve"> </w:t>
      </w:r>
      <w:r w:rsidR="0039152A" w:rsidRPr="000D423E">
        <w:rPr>
          <w:rFonts w:ascii="Times New Roman" w:hAnsi="Times New Roman"/>
          <w:sz w:val="28"/>
          <w:szCs w:val="28"/>
        </w:rPr>
        <w:t>1,4</w:t>
      </w:r>
      <w:r w:rsidR="00A176B0" w:rsidRPr="000D423E">
        <w:rPr>
          <w:rFonts w:ascii="Times New Roman" w:hAnsi="Times New Roman"/>
          <w:sz w:val="28"/>
          <w:szCs w:val="28"/>
        </w:rPr>
        <w:t xml:space="preserve"> %</w:t>
      </w:r>
      <w:r w:rsidR="0039152A" w:rsidRPr="000D423E">
        <w:rPr>
          <w:rFonts w:ascii="Times New Roman" w:hAnsi="Times New Roman"/>
          <w:sz w:val="28"/>
          <w:szCs w:val="28"/>
        </w:rPr>
        <w:t>.</w:t>
      </w:r>
      <w:r w:rsidR="00A176B0" w:rsidRPr="000D423E">
        <w:rPr>
          <w:rFonts w:ascii="Times New Roman" w:hAnsi="Times New Roman"/>
          <w:sz w:val="28"/>
          <w:szCs w:val="28"/>
        </w:rPr>
        <w:t xml:space="preserve"> </w:t>
      </w:r>
    </w:p>
    <w:p w:rsidR="00A176B0" w:rsidRPr="000D423E" w:rsidRDefault="00A176B0" w:rsidP="00A176B0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423E">
        <w:rPr>
          <w:rFonts w:ascii="Times New Roman" w:hAnsi="Times New Roman"/>
          <w:i/>
          <w:sz w:val="28"/>
          <w:szCs w:val="28"/>
        </w:rPr>
        <w:t>Расходы</w:t>
      </w:r>
      <w:r w:rsidRPr="000D423E">
        <w:rPr>
          <w:rFonts w:ascii="Times New Roman" w:hAnsi="Times New Roman"/>
          <w:sz w:val="28"/>
          <w:szCs w:val="28"/>
        </w:rPr>
        <w:t xml:space="preserve"> бюджета в 201</w:t>
      </w:r>
      <w:r w:rsidR="0039152A" w:rsidRPr="000D423E">
        <w:rPr>
          <w:rFonts w:ascii="Times New Roman" w:hAnsi="Times New Roman"/>
          <w:sz w:val="28"/>
          <w:szCs w:val="28"/>
        </w:rPr>
        <w:t>6</w:t>
      </w:r>
      <w:r w:rsidRPr="000D423E">
        <w:rPr>
          <w:rFonts w:ascii="Times New Roman" w:hAnsi="Times New Roman"/>
          <w:sz w:val="28"/>
          <w:szCs w:val="28"/>
        </w:rPr>
        <w:t xml:space="preserve"> году составят</w:t>
      </w:r>
      <w:r w:rsidR="009C4D03" w:rsidRPr="000D423E">
        <w:rPr>
          <w:rFonts w:ascii="Times New Roman" w:hAnsi="Times New Roman"/>
          <w:sz w:val="28"/>
          <w:szCs w:val="28"/>
        </w:rPr>
        <w:t xml:space="preserve"> </w:t>
      </w:r>
      <w:r w:rsidR="0039152A" w:rsidRPr="000D423E">
        <w:rPr>
          <w:rFonts w:ascii="Times New Roman" w:hAnsi="Times New Roman"/>
          <w:sz w:val="28"/>
          <w:szCs w:val="28"/>
        </w:rPr>
        <w:t>23 806,0</w:t>
      </w:r>
      <w:r w:rsidRPr="000D42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423E">
        <w:rPr>
          <w:rFonts w:ascii="Times New Roman" w:hAnsi="Times New Roman"/>
          <w:sz w:val="28"/>
          <w:szCs w:val="28"/>
        </w:rPr>
        <w:t>тыс</w:t>
      </w:r>
      <w:proofErr w:type="gramStart"/>
      <w:r w:rsidRPr="000D423E">
        <w:rPr>
          <w:rFonts w:ascii="Times New Roman" w:hAnsi="Times New Roman"/>
          <w:sz w:val="28"/>
          <w:szCs w:val="28"/>
        </w:rPr>
        <w:t>.р</w:t>
      </w:r>
      <w:proofErr w:type="gramEnd"/>
      <w:r w:rsidRPr="000D423E">
        <w:rPr>
          <w:rFonts w:ascii="Times New Roman" w:hAnsi="Times New Roman"/>
          <w:sz w:val="28"/>
          <w:szCs w:val="28"/>
        </w:rPr>
        <w:t>уб</w:t>
      </w:r>
      <w:proofErr w:type="spellEnd"/>
      <w:r w:rsidRPr="000D423E">
        <w:rPr>
          <w:rFonts w:ascii="Times New Roman" w:hAnsi="Times New Roman"/>
          <w:sz w:val="28"/>
          <w:szCs w:val="28"/>
        </w:rPr>
        <w:t>., в 201</w:t>
      </w:r>
      <w:r w:rsidR="0039152A" w:rsidRPr="000D423E">
        <w:rPr>
          <w:rFonts w:ascii="Times New Roman" w:hAnsi="Times New Roman"/>
          <w:sz w:val="28"/>
          <w:szCs w:val="28"/>
        </w:rPr>
        <w:t>7</w:t>
      </w:r>
      <w:r w:rsidRPr="000D423E">
        <w:rPr>
          <w:rFonts w:ascii="Times New Roman" w:hAnsi="Times New Roman"/>
          <w:sz w:val="28"/>
          <w:szCs w:val="28"/>
        </w:rPr>
        <w:t xml:space="preserve"> году –  </w:t>
      </w:r>
      <w:r w:rsidR="0039152A" w:rsidRPr="000D423E">
        <w:rPr>
          <w:rFonts w:ascii="Times New Roman" w:hAnsi="Times New Roman"/>
          <w:sz w:val="28"/>
          <w:szCs w:val="28"/>
        </w:rPr>
        <w:t>12 554,0</w:t>
      </w:r>
      <w:r w:rsidR="009C4D03" w:rsidRPr="000D423E">
        <w:rPr>
          <w:rFonts w:ascii="Times New Roman" w:hAnsi="Times New Roman"/>
          <w:sz w:val="28"/>
          <w:szCs w:val="28"/>
        </w:rPr>
        <w:t xml:space="preserve"> </w:t>
      </w:r>
      <w:r w:rsidRPr="000D423E">
        <w:rPr>
          <w:rFonts w:ascii="Times New Roman" w:hAnsi="Times New Roman"/>
          <w:sz w:val="28"/>
          <w:szCs w:val="28"/>
        </w:rPr>
        <w:t>тыс. руб., в 201</w:t>
      </w:r>
      <w:r w:rsidR="0039152A" w:rsidRPr="000D423E">
        <w:rPr>
          <w:rFonts w:ascii="Times New Roman" w:hAnsi="Times New Roman"/>
          <w:sz w:val="28"/>
          <w:szCs w:val="28"/>
        </w:rPr>
        <w:t>8</w:t>
      </w:r>
      <w:r w:rsidRPr="000D423E">
        <w:rPr>
          <w:rFonts w:ascii="Times New Roman" w:hAnsi="Times New Roman"/>
          <w:sz w:val="28"/>
          <w:szCs w:val="28"/>
        </w:rPr>
        <w:t xml:space="preserve"> году –</w:t>
      </w:r>
      <w:r w:rsidR="00D62A97" w:rsidRPr="000D423E">
        <w:rPr>
          <w:rFonts w:ascii="Times New Roman" w:hAnsi="Times New Roman"/>
          <w:sz w:val="28"/>
          <w:szCs w:val="28"/>
        </w:rPr>
        <w:t xml:space="preserve"> </w:t>
      </w:r>
      <w:r w:rsidR="0039152A" w:rsidRPr="000D423E">
        <w:rPr>
          <w:rFonts w:ascii="Times New Roman" w:hAnsi="Times New Roman"/>
          <w:sz w:val="28"/>
          <w:szCs w:val="28"/>
        </w:rPr>
        <w:t>12750,0</w:t>
      </w:r>
      <w:r w:rsidR="009C4D03" w:rsidRPr="000D423E">
        <w:rPr>
          <w:rFonts w:ascii="Times New Roman" w:hAnsi="Times New Roman"/>
          <w:sz w:val="28"/>
          <w:szCs w:val="28"/>
        </w:rPr>
        <w:t xml:space="preserve"> т</w:t>
      </w:r>
      <w:r w:rsidRPr="000D423E">
        <w:rPr>
          <w:rFonts w:ascii="Times New Roman" w:hAnsi="Times New Roman"/>
          <w:sz w:val="28"/>
          <w:szCs w:val="28"/>
        </w:rPr>
        <w:t>ыс. руб.</w:t>
      </w:r>
    </w:p>
    <w:p w:rsidR="00A176B0" w:rsidRDefault="002F0FCA" w:rsidP="00A176B0">
      <w:pPr>
        <w:tabs>
          <w:tab w:val="left" w:pos="426"/>
          <w:tab w:val="left" w:pos="1134"/>
        </w:tabs>
        <w:spacing w:after="0"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176B0">
        <w:rPr>
          <w:rFonts w:ascii="Times New Roman" w:hAnsi="Times New Roman"/>
          <w:sz w:val="28"/>
          <w:szCs w:val="28"/>
        </w:rPr>
        <w:t xml:space="preserve"> течение 201</w:t>
      </w:r>
      <w:r w:rsidR="00042E98">
        <w:rPr>
          <w:rFonts w:ascii="Times New Roman" w:hAnsi="Times New Roman"/>
          <w:sz w:val="28"/>
          <w:szCs w:val="28"/>
        </w:rPr>
        <w:t>6</w:t>
      </w:r>
      <w:r w:rsidR="00A176B0">
        <w:rPr>
          <w:rFonts w:ascii="Times New Roman" w:hAnsi="Times New Roman"/>
          <w:sz w:val="28"/>
          <w:szCs w:val="28"/>
        </w:rPr>
        <w:t xml:space="preserve"> года будет производиться корректировка размера безвозмездных поступлений 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="00A176B0">
        <w:rPr>
          <w:rFonts w:ascii="Times New Roman" w:hAnsi="Times New Roman"/>
          <w:sz w:val="28"/>
          <w:szCs w:val="28"/>
        </w:rPr>
        <w:t>.</w:t>
      </w:r>
    </w:p>
    <w:p w:rsidR="00A176B0" w:rsidRDefault="00D62A97" w:rsidP="00A176B0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176B0">
        <w:rPr>
          <w:rFonts w:ascii="Times New Roman" w:hAnsi="Times New Roman"/>
          <w:sz w:val="28"/>
          <w:szCs w:val="28"/>
        </w:rPr>
        <w:t xml:space="preserve">. </w:t>
      </w:r>
      <w:r w:rsidR="00A176B0" w:rsidRPr="0014525B">
        <w:rPr>
          <w:rFonts w:ascii="Times New Roman" w:hAnsi="Times New Roman"/>
          <w:sz w:val="28"/>
          <w:szCs w:val="28"/>
        </w:rPr>
        <w:t>Программная часть бюджета</w:t>
      </w:r>
      <w:r w:rsidR="00042E98">
        <w:rPr>
          <w:rFonts w:ascii="Times New Roman" w:hAnsi="Times New Roman"/>
          <w:sz w:val="28"/>
          <w:szCs w:val="28"/>
        </w:rPr>
        <w:t xml:space="preserve"> поселения</w:t>
      </w:r>
      <w:r w:rsidR="00A176B0" w:rsidRPr="0014525B">
        <w:rPr>
          <w:rFonts w:ascii="Times New Roman" w:hAnsi="Times New Roman"/>
          <w:sz w:val="28"/>
          <w:szCs w:val="28"/>
        </w:rPr>
        <w:t xml:space="preserve"> на 201</w:t>
      </w:r>
      <w:r w:rsidR="00042E98">
        <w:rPr>
          <w:rFonts w:ascii="Times New Roman" w:hAnsi="Times New Roman"/>
          <w:sz w:val="28"/>
          <w:szCs w:val="28"/>
        </w:rPr>
        <w:t>6</w:t>
      </w:r>
      <w:r w:rsidR="00A176B0" w:rsidRPr="0014525B">
        <w:rPr>
          <w:rFonts w:ascii="Times New Roman" w:hAnsi="Times New Roman"/>
          <w:sz w:val="28"/>
          <w:szCs w:val="28"/>
        </w:rPr>
        <w:t xml:space="preserve"> год в сумме</w:t>
      </w:r>
      <w:r w:rsidR="00A176B0">
        <w:rPr>
          <w:rFonts w:ascii="Times New Roman" w:hAnsi="Times New Roman"/>
          <w:sz w:val="28"/>
          <w:szCs w:val="28"/>
        </w:rPr>
        <w:t xml:space="preserve"> </w:t>
      </w:r>
      <w:r w:rsidR="00042E98">
        <w:rPr>
          <w:rFonts w:ascii="Times New Roman" w:hAnsi="Times New Roman"/>
          <w:sz w:val="28"/>
          <w:szCs w:val="28"/>
        </w:rPr>
        <w:t>18 849</w:t>
      </w:r>
      <w:r>
        <w:rPr>
          <w:rFonts w:ascii="Times New Roman" w:hAnsi="Times New Roman"/>
          <w:sz w:val="28"/>
          <w:szCs w:val="28"/>
        </w:rPr>
        <w:t>,0</w:t>
      </w:r>
      <w:r w:rsidR="00A176B0" w:rsidRPr="0014525B">
        <w:rPr>
          <w:rFonts w:ascii="Times New Roman" w:hAnsi="Times New Roman"/>
          <w:sz w:val="28"/>
          <w:szCs w:val="28"/>
        </w:rPr>
        <w:t xml:space="preserve"> </w:t>
      </w:r>
      <w:r w:rsidR="00A176B0">
        <w:rPr>
          <w:rFonts w:ascii="Times New Roman" w:hAnsi="Times New Roman"/>
          <w:sz w:val="28"/>
          <w:szCs w:val="28"/>
        </w:rPr>
        <w:t>тыс</w:t>
      </w:r>
      <w:r w:rsidR="00A176B0" w:rsidRPr="0014525B">
        <w:rPr>
          <w:rFonts w:ascii="Times New Roman" w:hAnsi="Times New Roman"/>
          <w:sz w:val="28"/>
          <w:szCs w:val="28"/>
        </w:rPr>
        <w:t xml:space="preserve">. руб. составляет </w:t>
      </w:r>
      <w:r w:rsidR="00B43AF6">
        <w:rPr>
          <w:rFonts w:ascii="Times New Roman" w:hAnsi="Times New Roman"/>
          <w:sz w:val="28"/>
          <w:szCs w:val="28"/>
        </w:rPr>
        <w:t>7</w:t>
      </w:r>
      <w:r w:rsidR="00042E9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,0</w:t>
      </w:r>
      <w:r w:rsidR="00A176B0" w:rsidRPr="0014525B">
        <w:rPr>
          <w:rFonts w:ascii="Times New Roman" w:hAnsi="Times New Roman"/>
          <w:sz w:val="28"/>
          <w:szCs w:val="28"/>
        </w:rPr>
        <w:t xml:space="preserve"> % от всех расходов  бюджета </w:t>
      </w:r>
      <w:r w:rsidR="00F424B2">
        <w:rPr>
          <w:rFonts w:ascii="Times New Roman" w:hAnsi="Times New Roman"/>
          <w:sz w:val="28"/>
          <w:szCs w:val="28"/>
        </w:rPr>
        <w:t xml:space="preserve">поселения </w:t>
      </w:r>
      <w:r w:rsidR="00A176B0">
        <w:rPr>
          <w:rFonts w:ascii="Times New Roman" w:hAnsi="Times New Roman"/>
          <w:sz w:val="28"/>
          <w:szCs w:val="28"/>
        </w:rPr>
        <w:t>и</w:t>
      </w:r>
      <w:r w:rsidR="00A176B0" w:rsidRPr="0014525B">
        <w:rPr>
          <w:rFonts w:ascii="Times New Roman" w:hAnsi="Times New Roman"/>
          <w:sz w:val="28"/>
          <w:szCs w:val="28"/>
        </w:rPr>
        <w:t xml:space="preserve"> состоит из </w:t>
      </w:r>
      <w:r w:rsidR="00042E98">
        <w:rPr>
          <w:rFonts w:ascii="Times New Roman" w:hAnsi="Times New Roman"/>
          <w:sz w:val="28"/>
          <w:szCs w:val="28"/>
        </w:rPr>
        <w:t>6</w:t>
      </w:r>
      <w:r w:rsidR="00A176B0" w:rsidRPr="0014525B">
        <w:rPr>
          <w:rFonts w:ascii="Times New Roman" w:hAnsi="Times New Roman"/>
          <w:sz w:val="28"/>
          <w:szCs w:val="28"/>
        </w:rPr>
        <w:t xml:space="preserve"> </w:t>
      </w:r>
      <w:r w:rsidR="00A176B0">
        <w:rPr>
          <w:rFonts w:ascii="Times New Roman" w:hAnsi="Times New Roman"/>
          <w:sz w:val="28"/>
          <w:szCs w:val="28"/>
        </w:rPr>
        <w:t>муниципальных</w:t>
      </w:r>
      <w:r w:rsidR="00A176B0" w:rsidRPr="0014525B">
        <w:rPr>
          <w:rFonts w:ascii="Times New Roman" w:hAnsi="Times New Roman"/>
          <w:sz w:val="28"/>
          <w:szCs w:val="28"/>
        </w:rPr>
        <w:t xml:space="preserve"> программ </w:t>
      </w:r>
      <w:r w:rsidR="00EF4A64" w:rsidRPr="00EF4A64">
        <w:rPr>
          <w:rFonts w:ascii="Times New Roman" w:hAnsi="Times New Roman"/>
          <w:sz w:val="28"/>
          <w:szCs w:val="28"/>
        </w:rPr>
        <w:t>Великосельского</w:t>
      </w:r>
      <w:r w:rsidR="00F424B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176B0" w:rsidRPr="0014525B">
        <w:rPr>
          <w:rFonts w:ascii="Times New Roman" w:hAnsi="Times New Roman"/>
          <w:sz w:val="28"/>
          <w:szCs w:val="28"/>
        </w:rPr>
        <w:t xml:space="preserve">. </w:t>
      </w:r>
    </w:p>
    <w:p w:rsidR="00A176B0" w:rsidRPr="0032439F" w:rsidRDefault="00275CBF" w:rsidP="00A176B0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8</w:t>
      </w:r>
      <w:r w:rsidR="00A176B0">
        <w:rPr>
          <w:sz w:val="28"/>
          <w:szCs w:val="28"/>
          <w:lang w:eastAsia="ar-SA"/>
        </w:rPr>
        <w:t xml:space="preserve">. </w:t>
      </w:r>
      <w:r w:rsidR="00A176B0" w:rsidRPr="0032439F">
        <w:rPr>
          <w:sz w:val="28"/>
          <w:szCs w:val="28"/>
        </w:rPr>
        <w:t>Д</w:t>
      </w:r>
      <w:r w:rsidR="00A176B0" w:rsidRPr="0032439F">
        <w:rPr>
          <w:bCs/>
          <w:sz w:val="28"/>
          <w:szCs w:val="28"/>
        </w:rPr>
        <w:t>ефицит бюджета</w:t>
      </w:r>
      <w:r w:rsidR="003147C8">
        <w:rPr>
          <w:bCs/>
          <w:sz w:val="28"/>
          <w:szCs w:val="28"/>
        </w:rPr>
        <w:t xml:space="preserve"> поселения</w:t>
      </w:r>
      <w:r w:rsidR="00A176B0" w:rsidRPr="0032439F">
        <w:rPr>
          <w:bCs/>
          <w:sz w:val="28"/>
          <w:szCs w:val="28"/>
        </w:rPr>
        <w:t xml:space="preserve">  в</w:t>
      </w:r>
      <w:r w:rsidR="00A176B0" w:rsidRPr="0032439F">
        <w:rPr>
          <w:sz w:val="28"/>
          <w:szCs w:val="28"/>
        </w:rPr>
        <w:t xml:space="preserve"> 201</w:t>
      </w:r>
      <w:r w:rsidR="00042E98">
        <w:rPr>
          <w:sz w:val="28"/>
          <w:szCs w:val="28"/>
        </w:rPr>
        <w:t>6</w:t>
      </w:r>
      <w:r w:rsidR="00A176B0" w:rsidRPr="0032439F">
        <w:rPr>
          <w:sz w:val="28"/>
          <w:szCs w:val="28"/>
        </w:rPr>
        <w:t> году</w:t>
      </w:r>
      <w:r>
        <w:rPr>
          <w:sz w:val="28"/>
          <w:szCs w:val="28"/>
        </w:rPr>
        <w:t xml:space="preserve"> и плановом периоде 201</w:t>
      </w:r>
      <w:r w:rsidR="00042E98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042E98">
        <w:rPr>
          <w:sz w:val="28"/>
          <w:szCs w:val="28"/>
        </w:rPr>
        <w:t>8</w:t>
      </w:r>
      <w:r>
        <w:rPr>
          <w:sz w:val="28"/>
          <w:szCs w:val="28"/>
        </w:rPr>
        <w:t xml:space="preserve"> годы не прогнозирован</w:t>
      </w:r>
      <w:r w:rsidR="003147C8">
        <w:rPr>
          <w:bCs/>
          <w:sz w:val="28"/>
          <w:szCs w:val="28"/>
        </w:rPr>
        <w:t xml:space="preserve">. </w:t>
      </w:r>
      <w:r w:rsidR="00A176B0" w:rsidRPr="0032439F">
        <w:rPr>
          <w:sz w:val="28"/>
          <w:szCs w:val="28"/>
        </w:rPr>
        <w:t xml:space="preserve"> </w:t>
      </w:r>
    </w:p>
    <w:p w:rsidR="00A176B0" w:rsidRPr="00E93CC4" w:rsidRDefault="00275CBF" w:rsidP="00A176B0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176B0" w:rsidRPr="009255DD">
        <w:rPr>
          <w:sz w:val="28"/>
          <w:szCs w:val="28"/>
        </w:rPr>
        <w:t xml:space="preserve">. </w:t>
      </w:r>
      <w:r w:rsidR="00A176B0" w:rsidRPr="00E93CC4">
        <w:rPr>
          <w:sz w:val="28"/>
          <w:szCs w:val="28"/>
        </w:rPr>
        <w:t>На 01.01.201</w:t>
      </w:r>
      <w:r w:rsidR="00042E98">
        <w:rPr>
          <w:sz w:val="28"/>
          <w:szCs w:val="28"/>
        </w:rPr>
        <w:t>6</w:t>
      </w:r>
      <w:r w:rsidR="00A176B0" w:rsidRPr="00E93CC4">
        <w:rPr>
          <w:sz w:val="28"/>
          <w:szCs w:val="28"/>
        </w:rPr>
        <w:t xml:space="preserve"> объем </w:t>
      </w:r>
      <w:r w:rsidR="00A176B0">
        <w:rPr>
          <w:sz w:val="28"/>
          <w:szCs w:val="28"/>
        </w:rPr>
        <w:t>муниципального</w:t>
      </w:r>
      <w:r w:rsidR="00A176B0" w:rsidRPr="00E93CC4">
        <w:rPr>
          <w:sz w:val="28"/>
          <w:szCs w:val="28"/>
        </w:rPr>
        <w:t xml:space="preserve"> долга  составит </w:t>
      </w:r>
      <w:r w:rsidR="00A176B0">
        <w:rPr>
          <w:sz w:val="28"/>
          <w:szCs w:val="28"/>
        </w:rPr>
        <w:t>0 тыс.</w:t>
      </w:r>
      <w:r w:rsidR="00A176B0" w:rsidRPr="00E93CC4">
        <w:rPr>
          <w:sz w:val="28"/>
          <w:szCs w:val="28"/>
        </w:rPr>
        <w:t xml:space="preserve"> руб.,  на 01.01.201</w:t>
      </w:r>
      <w:r w:rsidR="00042E98">
        <w:rPr>
          <w:sz w:val="28"/>
          <w:szCs w:val="28"/>
        </w:rPr>
        <w:t>7</w:t>
      </w:r>
      <w:r w:rsidR="00A176B0" w:rsidRPr="00E93CC4">
        <w:rPr>
          <w:sz w:val="28"/>
          <w:szCs w:val="28"/>
        </w:rPr>
        <w:t xml:space="preserve"> </w:t>
      </w:r>
      <w:r w:rsidR="00C54222">
        <w:rPr>
          <w:sz w:val="28"/>
          <w:szCs w:val="28"/>
        </w:rPr>
        <w:t xml:space="preserve">- </w:t>
      </w:r>
      <w:r w:rsidR="00A176B0">
        <w:rPr>
          <w:sz w:val="28"/>
          <w:szCs w:val="28"/>
        </w:rPr>
        <w:t>0 тыс.</w:t>
      </w:r>
      <w:r w:rsidR="00A176B0" w:rsidRPr="00E93CC4">
        <w:rPr>
          <w:sz w:val="28"/>
          <w:szCs w:val="28"/>
        </w:rPr>
        <w:t xml:space="preserve"> руб.</w:t>
      </w:r>
      <w:r w:rsidR="00C54222">
        <w:rPr>
          <w:sz w:val="28"/>
          <w:szCs w:val="28"/>
        </w:rPr>
        <w:t>, на 01.01.201</w:t>
      </w:r>
      <w:r w:rsidR="00042E98">
        <w:rPr>
          <w:sz w:val="28"/>
          <w:szCs w:val="28"/>
        </w:rPr>
        <w:t>8</w:t>
      </w:r>
      <w:r w:rsidR="00C54222">
        <w:rPr>
          <w:sz w:val="28"/>
          <w:szCs w:val="28"/>
        </w:rPr>
        <w:t xml:space="preserve"> – 0 тыс. руб.</w:t>
      </w:r>
      <w:r w:rsidR="00A176B0" w:rsidRPr="00E93CC4">
        <w:rPr>
          <w:sz w:val="28"/>
          <w:szCs w:val="28"/>
        </w:rPr>
        <w:t xml:space="preserve"> </w:t>
      </w:r>
    </w:p>
    <w:p w:rsidR="00A176B0" w:rsidRPr="00EB1BCA" w:rsidRDefault="00A176B0" w:rsidP="00A176B0"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B1BCA">
        <w:rPr>
          <w:rFonts w:ascii="Times New Roman" w:hAnsi="Times New Roman"/>
          <w:sz w:val="28"/>
          <w:szCs w:val="28"/>
        </w:rPr>
        <w:t>1</w:t>
      </w:r>
      <w:r w:rsidR="00275CBF">
        <w:rPr>
          <w:rFonts w:ascii="Times New Roman" w:hAnsi="Times New Roman"/>
          <w:sz w:val="28"/>
          <w:szCs w:val="28"/>
        </w:rPr>
        <w:t>0</w:t>
      </w:r>
      <w:r w:rsidRPr="00EB1BCA">
        <w:rPr>
          <w:rFonts w:ascii="Times New Roman" w:hAnsi="Times New Roman"/>
          <w:sz w:val="28"/>
          <w:szCs w:val="28"/>
        </w:rPr>
        <w:t xml:space="preserve">. </w:t>
      </w:r>
      <w:r w:rsidRPr="00EB1BCA">
        <w:rPr>
          <w:rFonts w:ascii="Times New Roman" w:eastAsia="Times New Roman" w:hAnsi="Times New Roman"/>
          <w:sz w:val="28"/>
          <w:szCs w:val="28"/>
          <w:lang w:eastAsia="ar-SA"/>
        </w:rPr>
        <w:t>Предельный объем муниципального долга, размер дефицита бюджета соответствуют требованиям Бюджетного кодекса РФ.</w:t>
      </w:r>
    </w:p>
    <w:p w:rsidR="00717729" w:rsidRPr="007475C1" w:rsidRDefault="00717729" w:rsidP="0071772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33DE">
        <w:rPr>
          <w:rFonts w:ascii="Times New Roman" w:eastAsia="Times New Roman" w:hAnsi="Times New Roman"/>
          <w:sz w:val="28"/>
          <w:szCs w:val="28"/>
        </w:rPr>
        <w:t xml:space="preserve">   11. </w:t>
      </w:r>
      <w:proofErr w:type="gramStart"/>
      <w:r w:rsidRPr="004B147C">
        <w:rPr>
          <w:rFonts w:ascii="Times New Roman" w:eastAsia="Times New Roman" w:hAnsi="Times New Roman"/>
          <w:b/>
          <w:sz w:val="28"/>
          <w:szCs w:val="28"/>
        </w:rPr>
        <w:t>В нарушение статьи 6 Бюджетного Кодекса РФ</w:t>
      </w:r>
      <w:r w:rsidRPr="008C42FA">
        <w:rPr>
          <w:rFonts w:ascii="Times New Roman" w:eastAsia="Times New Roman" w:hAnsi="Times New Roman"/>
          <w:sz w:val="28"/>
          <w:szCs w:val="28"/>
        </w:rPr>
        <w:t xml:space="preserve"> в Приложениях № 6, № 7 к проекту бюджета на 2016 год и</w:t>
      </w:r>
      <w:r>
        <w:rPr>
          <w:rFonts w:ascii="Times New Roman" w:eastAsia="Times New Roman" w:hAnsi="Times New Roman"/>
          <w:sz w:val="28"/>
          <w:szCs w:val="28"/>
        </w:rPr>
        <w:t xml:space="preserve"> на </w:t>
      </w:r>
      <w:r w:rsidRPr="008C42FA">
        <w:rPr>
          <w:rFonts w:ascii="Times New Roman" w:eastAsia="Times New Roman" w:hAnsi="Times New Roman"/>
          <w:sz w:val="28"/>
          <w:szCs w:val="28"/>
        </w:rPr>
        <w:t xml:space="preserve"> плановый период 1017- 2018 годов в </w:t>
      </w:r>
      <w:r w:rsidRPr="007475C1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ведомственн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Pr="007475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структур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7475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расходов бюджета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 отсутствует распределение</w:t>
      </w:r>
      <w:r w:rsidRPr="007475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бюджетных ассигнований, предусмотренных законом (решением) о бюджете, по главным распорядителям бюджетных средств, разделам, подразделам, целевым статьям, группам (группам и подгруппам) видов расходов бюджетов либо по главным распорядителям бюджетных</w:t>
      </w:r>
      <w:proofErr w:type="gramEnd"/>
      <w:r w:rsidRPr="007475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7475C1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средств, разделам, подразделам и (или)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F533DE" w:rsidRPr="00F533DE" w:rsidRDefault="00F533DE" w:rsidP="00F533DE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533DE">
        <w:rPr>
          <w:rFonts w:ascii="Times New Roman" w:eastAsia="Times New Roman" w:hAnsi="Times New Roman"/>
          <w:sz w:val="28"/>
          <w:szCs w:val="28"/>
          <w:lang w:eastAsia="ar-SA"/>
        </w:rPr>
        <w:t>12.</w:t>
      </w:r>
      <w:r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ar-SA"/>
        </w:rPr>
        <w:t xml:space="preserve"> </w:t>
      </w:r>
      <w:r w:rsidRPr="00F533D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В нарушение статьи 179 Бюджетного кодекса Российской Федерации </w:t>
      </w:r>
      <w:r w:rsidRPr="00F533DE">
        <w:rPr>
          <w:rFonts w:ascii="Times New Roman" w:hAnsi="Times New Roman"/>
          <w:sz w:val="28"/>
          <w:szCs w:val="28"/>
        </w:rPr>
        <w:t>Порядок принятия решений о разработке муниципальных программ муниципального образования в Великосельском сельском п</w:t>
      </w:r>
      <w:r w:rsidR="00042E98">
        <w:rPr>
          <w:rFonts w:ascii="Times New Roman" w:hAnsi="Times New Roman"/>
          <w:sz w:val="28"/>
          <w:szCs w:val="28"/>
        </w:rPr>
        <w:t>оселении не разработан. (Повторно указано</w:t>
      </w:r>
      <w:proofErr w:type="gramStart"/>
      <w:r w:rsidR="00042E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2E98">
        <w:rPr>
          <w:rFonts w:ascii="Times New Roman" w:hAnsi="Times New Roman"/>
          <w:sz w:val="28"/>
          <w:szCs w:val="28"/>
        </w:rPr>
        <w:t>К</w:t>
      </w:r>
      <w:proofErr w:type="gramEnd"/>
      <w:r w:rsidR="00042E98">
        <w:rPr>
          <w:rFonts w:ascii="Times New Roman" w:hAnsi="Times New Roman"/>
          <w:sz w:val="28"/>
          <w:szCs w:val="28"/>
        </w:rPr>
        <w:t>онтрольно</w:t>
      </w:r>
      <w:proofErr w:type="spellEnd"/>
      <w:r w:rsidR="008855DE">
        <w:rPr>
          <w:rFonts w:ascii="Times New Roman" w:hAnsi="Times New Roman"/>
          <w:sz w:val="28"/>
          <w:szCs w:val="28"/>
        </w:rPr>
        <w:t xml:space="preserve"> </w:t>
      </w:r>
      <w:r w:rsidR="00042E98">
        <w:rPr>
          <w:rFonts w:ascii="Times New Roman" w:hAnsi="Times New Roman"/>
          <w:sz w:val="28"/>
          <w:szCs w:val="28"/>
        </w:rPr>
        <w:t>- счетной комиссией Гаврилов-Ямского муниципального района).</w:t>
      </w:r>
    </w:p>
    <w:p w:rsidR="00F533DE" w:rsidRPr="00F41185" w:rsidRDefault="00F533DE" w:rsidP="00F533DE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</w:p>
    <w:p w:rsidR="00717729" w:rsidRDefault="00717729" w:rsidP="00A176B0">
      <w:pPr>
        <w:suppressAutoHyphens/>
        <w:spacing w:after="0" w:line="240" w:lineRule="auto"/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ar-SA"/>
        </w:rPr>
      </w:pPr>
    </w:p>
    <w:p w:rsidR="00717729" w:rsidRDefault="00717729" w:rsidP="00A176B0">
      <w:pPr>
        <w:suppressAutoHyphens/>
        <w:spacing w:after="0" w:line="240" w:lineRule="auto"/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ar-SA"/>
        </w:rPr>
      </w:pPr>
    </w:p>
    <w:p w:rsidR="00A176B0" w:rsidRDefault="00A176B0" w:rsidP="00A176B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447341">
        <w:rPr>
          <w:rFonts w:ascii="Times New Roman" w:eastAsia="Times New Roman" w:hAnsi="Times New Roman"/>
          <w:b/>
          <w:sz w:val="28"/>
          <w:szCs w:val="28"/>
          <w:lang w:eastAsia="ar-SA"/>
        </w:rPr>
        <w:t>Предложения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A176B0" w:rsidRPr="00651D74" w:rsidRDefault="00A176B0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ar-SA"/>
        </w:rPr>
      </w:pPr>
    </w:p>
    <w:p w:rsidR="00EA1BF6" w:rsidRPr="00EA1BF6" w:rsidRDefault="00D72F04" w:rsidP="00EA1BF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 </w:t>
      </w:r>
      <w:r w:rsidR="00EA1BF6" w:rsidRPr="00EA1BF6">
        <w:rPr>
          <w:rFonts w:ascii="Times New Roman" w:eastAsia="Times New Roman" w:hAnsi="Times New Roman"/>
          <w:sz w:val="28"/>
          <w:szCs w:val="28"/>
          <w:lang w:eastAsia="ar-SA"/>
        </w:rPr>
        <w:t>Соблюдать требования бюджетного законодательства РФ при разработке проекта бюджета поселения.</w:t>
      </w:r>
    </w:p>
    <w:p w:rsidR="005931C6" w:rsidRPr="006A222C" w:rsidRDefault="001C390C" w:rsidP="005931C6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A14862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BA3E39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004B90">
        <w:rPr>
          <w:rFonts w:ascii="Times New Roman" w:eastAsia="Times New Roman" w:hAnsi="Times New Roman"/>
          <w:sz w:val="28"/>
          <w:szCs w:val="28"/>
          <w:lang w:eastAsia="ar-SA"/>
        </w:rPr>
        <w:t xml:space="preserve">Устранить </w:t>
      </w:r>
      <w:r w:rsidR="00004B90" w:rsidRPr="00004B90">
        <w:rPr>
          <w:rFonts w:ascii="Times New Roman" w:eastAsia="Times New Roman" w:hAnsi="Times New Roman"/>
          <w:sz w:val="28"/>
          <w:szCs w:val="28"/>
          <w:lang w:eastAsia="ar-SA"/>
        </w:rPr>
        <w:t xml:space="preserve">нарушения  </w:t>
      </w:r>
      <w:r w:rsidR="00042E98">
        <w:rPr>
          <w:rFonts w:ascii="Times New Roman" w:eastAsia="Times New Roman" w:hAnsi="Times New Roman"/>
          <w:sz w:val="28"/>
          <w:szCs w:val="28"/>
          <w:lang w:eastAsia="ar-SA"/>
        </w:rPr>
        <w:t xml:space="preserve">при разработке </w:t>
      </w:r>
      <w:r w:rsidR="005931C6" w:rsidRPr="006A222C">
        <w:rPr>
          <w:rFonts w:ascii="Times New Roman" w:eastAsia="Times New Roman" w:hAnsi="Times New Roman"/>
          <w:sz w:val="28"/>
          <w:szCs w:val="28"/>
          <w:lang w:eastAsia="ar-SA"/>
        </w:rPr>
        <w:t>Приложени</w:t>
      </w:r>
      <w:r w:rsidR="001504D7">
        <w:rPr>
          <w:rFonts w:ascii="Times New Roman" w:eastAsia="Times New Roman" w:hAnsi="Times New Roman"/>
          <w:sz w:val="28"/>
          <w:szCs w:val="28"/>
          <w:lang w:eastAsia="ar-SA"/>
        </w:rPr>
        <w:t>й</w:t>
      </w:r>
      <w:r w:rsidR="005931C6" w:rsidRPr="006A222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42E98">
        <w:rPr>
          <w:rFonts w:ascii="Times New Roman" w:eastAsia="Times New Roman" w:hAnsi="Times New Roman"/>
          <w:sz w:val="28"/>
          <w:szCs w:val="28"/>
          <w:lang w:eastAsia="ar-SA"/>
        </w:rPr>
        <w:t>№</w:t>
      </w:r>
      <w:r w:rsidR="005273E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42E98">
        <w:rPr>
          <w:rFonts w:ascii="Times New Roman" w:eastAsia="Times New Roman" w:hAnsi="Times New Roman"/>
          <w:sz w:val="28"/>
          <w:szCs w:val="28"/>
          <w:lang w:eastAsia="ar-SA"/>
        </w:rPr>
        <w:t xml:space="preserve">4, </w:t>
      </w:r>
      <w:r w:rsidR="005931C6" w:rsidRPr="006A222C">
        <w:rPr>
          <w:rFonts w:ascii="Times New Roman" w:eastAsia="Times New Roman" w:hAnsi="Times New Roman"/>
          <w:sz w:val="28"/>
          <w:szCs w:val="28"/>
          <w:lang w:eastAsia="ar-SA"/>
        </w:rPr>
        <w:t xml:space="preserve">№ </w:t>
      </w:r>
      <w:r w:rsidR="00042E98">
        <w:rPr>
          <w:rFonts w:ascii="Times New Roman" w:eastAsia="Times New Roman" w:hAnsi="Times New Roman"/>
          <w:sz w:val="28"/>
          <w:szCs w:val="28"/>
          <w:lang w:eastAsia="ar-SA"/>
        </w:rPr>
        <w:t xml:space="preserve">6, №7 </w:t>
      </w:r>
      <w:r w:rsidR="005931C6" w:rsidRPr="006A222C">
        <w:rPr>
          <w:rFonts w:ascii="Times New Roman" w:eastAsia="Times New Roman" w:hAnsi="Times New Roman"/>
          <w:sz w:val="28"/>
          <w:szCs w:val="28"/>
          <w:lang w:eastAsia="ar-SA"/>
        </w:rPr>
        <w:t xml:space="preserve"> к проекту бюджета </w:t>
      </w:r>
      <w:r w:rsidR="00A14862">
        <w:rPr>
          <w:rFonts w:ascii="Times New Roman" w:eastAsia="Times New Roman" w:hAnsi="Times New Roman"/>
          <w:sz w:val="28"/>
          <w:szCs w:val="28"/>
          <w:lang w:eastAsia="ar-SA"/>
        </w:rPr>
        <w:t>Великосельского</w:t>
      </w:r>
      <w:r w:rsidR="005931C6" w:rsidRPr="006A222C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поселения.</w:t>
      </w:r>
    </w:p>
    <w:p w:rsidR="00BA3E39" w:rsidRDefault="001C390C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3. Разработать </w:t>
      </w:r>
      <w:r w:rsidRPr="00F533DE">
        <w:rPr>
          <w:rFonts w:ascii="Times New Roman" w:hAnsi="Times New Roman"/>
          <w:sz w:val="28"/>
          <w:szCs w:val="28"/>
        </w:rPr>
        <w:t>Порядок принятия решений о разработке муниципальных программ муниципального образования в Великосельском сельском п</w:t>
      </w:r>
      <w:r>
        <w:rPr>
          <w:rFonts w:ascii="Times New Roman" w:hAnsi="Times New Roman"/>
          <w:sz w:val="28"/>
          <w:szCs w:val="28"/>
        </w:rPr>
        <w:t>оселении</w:t>
      </w:r>
      <w:r>
        <w:rPr>
          <w:rFonts w:ascii="Times New Roman" w:hAnsi="Times New Roman"/>
          <w:sz w:val="28"/>
          <w:szCs w:val="28"/>
        </w:rPr>
        <w:t>.</w:t>
      </w:r>
    </w:p>
    <w:p w:rsidR="005931C6" w:rsidRDefault="001F12BB" w:rsidP="00B17E5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F12B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</w:t>
      </w:r>
    </w:p>
    <w:p w:rsidR="005931C6" w:rsidRDefault="005931C6" w:rsidP="00B17E5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176B0" w:rsidRPr="00447341" w:rsidRDefault="001F12BB" w:rsidP="00B17E5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F12B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</w:t>
      </w:r>
      <w:r w:rsidR="00EA1BF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</w:t>
      </w:r>
      <w:r w:rsidR="00A176B0" w:rsidRPr="00447341">
        <w:rPr>
          <w:rFonts w:ascii="Times New Roman" w:eastAsia="Times New Roman" w:hAnsi="Times New Roman"/>
          <w:b/>
          <w:sz w:val="28"/>
          <w:szCs w:val="28"/>
          <w:lang w:eastAsia="ar-SA"/>
        </w:rPr>
        <w:t>Рекомендации:</w:t>
      </w:r>
    </w:p>
    <w:p w:rsidR="00A176B0" w:rsidRPr="00447341" w:rsidRDefault="00A176B0" w:rsidP="00A176B0">
      <w:pPr>
        <w:tabs>
          <w:tab w:val="left" w:pos="4290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176B0" w:rsidRPr="00447341" w:rsidRDefault="00A176B0" w:rsidP="00A176B0">
      <w:pPr>
        <w:suppressAutoHyphens/>
        <w:spacing w:after="12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Рекомендовать  </w:t>
      </w:r>
      <w:r w:rsidR="000C394B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Муниципальному Совету </w:t>
      </w:r>
      <w:r w:rsidR="00EA1BF6" w:rsidRPr="00EA1BF6">
        <w:rPr>
          <w:rFonts w:ascii="Times New Roman" w:eastAsia="Times New Roman" w:hAnsi="Times New Roman"/>
          <w:sz w:val="28"/>
          <w:szCs w:val="28"/>
          <w:lang w:eastAsia="ar-SA"/>
        </w:rPr>
        <w:t>Великосельского</w:t>
      </w:r>
      <w:r w:rsidR="000C394B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«О бюджете </w:t>
      </w:r>
      <w:r w:rsidR="00EA1BF6" w:rsidRPr="00EA1BF6">
        <w:rPr>
          <w:rFonts w:ascii="Times New Roman" w:eastAsia="Times New Roman" w:hAnsi="Times New Roman"/>
          <w:sz w:val="28"/>
          <w:szCs w:val="28"/>
          <w:lang w:eastAsia="ar-SA"/>
        </w:rPr>
        <w:t>Великосельского</w:t>
      </w:r>
      <w:r w:rsidR="000C394B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3D0964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на плановый период  201</w:t>
      </w:r>
      <w:r w:rsidR="003D0964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и 201</w:t>
      </w:r>
      <w:r w:rsidR="003D0964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годов»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к принятию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с учетом </w:t>
      </w:r>
      <w:r w:rsidR="002D6300">
        <w:rPr>
          <w:rFonts w:ascii="Times New Roman" w:eastAsia="Times New Roman" w:hAnsi="Times New Roman"/>
          <w:sz w:val="28"/>
          <w:szCs w:val="28"/>
          <w:lang w:eastAsia="ar-SA"/>
        </w:rPr>
        <w:t xml:space="preserve">изложенных замечаний и 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предложений. </w:t>
      </w:r>
    </w:p>
    <w:p w:rsidR="00A176B0" w:rsidRPr="00651D74" w:rsidRDefault="00A176B0" w:rsidP="00A176B0">
      <w:pPr>
        <w:pStyle w:val="310"/>
        <w:spacing w:after="0"/>
        <w:ind w:firstLine="720"/>
        <w:jc w:val="both"/>
        <w:rPr>
          <w:b/>
          <w:bCs/>
          <w:color w:val="365F91" w:themeColor="accent1" w:themeShade="BF"/>
          <w:sz w:val="28"/>
          <w:szCs w:val="28"/>
        </w:rPr>
      </w:pPr>
    </w:p>
    <w:p w:rsidR="00A176B0" w:rsidRPr="00651D74" w:rsidRDefault="00A176B0" w:rsidP="00A176B0">
      <w:pPr>
        <w:ind w:firstLine="709"/>
        <w:jc w:val="both"/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</w:pPr>
      <w:r w:rsidRPr="00651D74">
        <w:rPr>
          <w:color w:val="365F91" w:themeColor="accent1" w:themeShade="BF"/>
          <w:sz w:val="28"/>
          <w:szCs w:val="28"/>
        </w:rPr>
        <w:t xml:space="preserve"> </w:t>
      </w:r>
    </w:p>
    <w:p w:rsidR="00486DA7" w:rsidRPr="00651D74" w:rsidRDefault="00486DA7" w:rsidP="00486DA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365F91" w:themeColor="accent1" w:themeShade="BF"/>
          <w:sz w:val="28"/>
          <w:szCs w:val="28"/>
          <w:lang w:eastAsia="ar-SA"/>
        </w:rPr>
      </w:pPr>
    </w:p>
    <w:p w:rsidR="001C093E" w:rsidRPr="001C093E" w:rsidRDefault="001C093E" w:rsidP="001C093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C093E" w:rsidRDefault="001C093E" w:rsidP="001C093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B6BA5" w:rsidRDefault="009B6BA5" w:rsidP="001C093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6DA7" w:rsidRDefault="001C093E" w:rsidP="001504D7">
      <w:pPr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Председатель Контрольно-счетной комиссии</w:t>
      </w:r>
    </w:p>
    <w:p w:rsidR="001C093E" w:rsidRPr="001C093E" w:rsidRDefault="001C093E" w:rsidP="001504D7">
      <w:pPr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Гаврилов-Ямского муниципального района                 </w:t>
      </w:r>
      <w:r w:rsidR="00057D03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Е.Р.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Бурдова</w:t>
      </w:r>
      <w:proofErr w:type="spellEnd"/>
    </w:p>
    <w:p w:rsidR="001C093E" w:rsidRDefault="001C093E" w:rsidP="001504D7">
      <w:pPr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C093E" w:rsidRPr="001C093E" w:rsidRDefault="001C093E" w:rsidP="001C093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C093E" w:rsidRPr="001C093E" w:rsidRDefault="001C093E" w:rsidP="001C093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C093E" w:rsidRDefault="001C093E" w:rsidP="001C093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C093E" w:rsidRDefault="001C093E" w:rsidP="001C093E">
      <w:pPr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Ознакомлен:</w:t>
      </w:r>
    </w:p>
    <w:p w:rsidR="001C093E" w:rsidRPr="001C093E" w:rsidRDefault="001C093E" w:rsidP="001C093E">
      <w:pPr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1C093E" w:rsidRPr="001C093E" w:rsidSect="000A5C87">
      <w:headerReference w:type="default" r:id="rId14"/>
      <w:headerReference w:type="first" r:id="rId15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B64" w:rsidRDefault="004F5B64" w:rsidP="0039534C">
      <w:pPr>
        <w:spacing w:after="0" w:line="240" w:lineRule="auto"/>
      </w:pPr>
      <w:r>
        <w:separator/>
      </w:r>
    </w:p>
  </w:endnote>
  <w:endnote w:type="continuationSeparator" w:id="0">
    <w:p w:rsidR="004F5B64" w:rsidRDefault="004F5B64" w:rsidP="0039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B64" w:rsidRDefault="004F5B64" w:rsidP="0039534C">
      <w:pPr>
        <w:spacing w:after="0" w:line="240" w:lineRule="auto"/>
      </w:pPr>
      <w:r>
        <w:separator/>
      </w:r>
    </w:p>
  </w:footnote>
  <w:footnote w:type="continuationSeparator" w:id="0">
    <w:p w:rsidR="004F5B64" w:rsidRDefault="004F5B64" w:rsidP="0039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1FF" w:rsidRDefault="00D021FF" w:rsidP="00E3215C">
    <w:pPr>
      <w:pStyle w:val="a6"/>
      <w:tabs>
        <w:tab w:val="left" w:pos="6135"/>
      </w:tabs>
    </w:pPr>
    <w:r>
      <w:tab/>
    </w:r>
    <w:sdt>
      <w:sdtPr>
        <w:id w:val="33518614"/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5607">
          <w:rPr>
            <w:noProof/>
          </w:rPr>
          <w:t>13</w:t>
        </w:r>
        <w:r>
          <w:rPr>
            <w:noProof/>
          </w:rPr>
          <w:fldChar w:fldCharType="end"/>
        </w:r>
      </w:sdtContent>
    </w:sdt>
    <w:r>
      <w:tab/>
    </w:r>
  </w:p>
  <w:p w:rsidR="00D021FF" w:rsidRDefault="00D021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1FF" w:rsidRDefault="00D021FF" w:rsidP="000A5C8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4">
    <w:nsid w:val="00000005"/>
    <w:multiLevelType w:val="singleLevel"/>
    <w:tmpl w:val="00000005"/>
    <w:name w:val="WW8Num15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</w:abstractNum>
  <w:abstractNum w:abstractNumId="5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</w:abstractNum>
  <w:abstractNum w:abstractNumId="6">
    <w:nsid w:val="00000007"/>
    <w:multiLevelType w:val="singleLevel"/>
    <w:tmpl w:val="00000007"/>
    <w:name w:val="WW8Num10"/>
    <w:lvl w:ilvl="0"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OpenSymbol" w:hAnsi="OpenSymbol"/>
      </w:rPr>
    </w:lvl>
  </w:abstractNum>
  <w:abstractNum w:abstractNumId="7">
    <w:nsid w:val="00000008"/>
    <w:multiLevelType w:val="singleLevel"/>
    <w:tmpl w:val="00000008"/>
    <w:name w:val="WW8Num3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OpenSymbol" w:hAnsi="OpenSymbol"/>
      </w:rPr>
    </w:lvl>
  </w:abstractNum>
  <w:abstractNum w:abstractNumId="12">
    <w:nsid w:val="005F6B77"/>
    <w:multiLevelType w:val="hybridMultilevel"/>
    <w:tmpl w:val="F0F2FB64"/>
    <w:lvl w:ilvl="0" w:tplc="6FA6A6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51408F0"/>
    <w:multiLevelType w:val="hybridMultilevel"/>
    <w:tmpl w:val="12FA4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5D5634"/>
    <w:multiLevelType w:val="hybridMultilevel"/>
    <w:tmpl w:val="AD2C0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7971DE"/>
    <w:multiLevelType w:val="multilevel"/>
    <w:tmpl w:val="2BC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440C64"/>
    <w:multiLevelType w:val="hybridMultilevel"/>
    <w:tmpl w:val="FABCB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DE6B82"/>
    <w:multiLevelType w:val="hybridMultilevel"/>
    <w:tmpl w:val="4C48F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D806C8C"/>
    <w:multiLevelType w:val="multilevel"/>
    <w:tmpl w:val="3006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5F3094"/>
    <w:multiLevelType w:val="hybridMultilevel"/>
    <w:tmpl w:val="3D5E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D29A3"/>
    <w:multiLevelType w:val="hybridMultilevel"/>
    <w:tmpl w:val="313882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3BC77D79"/>
    <w:multiLevelType w:val="hybridMultilevel"/>
    <w:tmpl w:val="6E66C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F71AB2"/>
    <w:multiLevelType w:val="hybridMultilevel"/>
    <w:tmpl w:val="495C9E5C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3">
    <w:nsid w:val="3F276EC2"/>
    <w:multiLevelType w:val="hybridMultilevel"/>
    <w:tmpl w:val="C85CF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722957"/>
    <w:multiLevelType w:val="hybridMultilevel"/>
    <w:tmpl w:val="1060A466"/>
    <w:lvl w:ilvl="0" w:tplc="05363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0C0CDE"/>
    <w:multiLevelType w:val="hybridMultilevel"/>
    <w:tmpl w:val="C6D0D450"/>
    <w:lvl w:ilvl="0" w:tplc="DA9C2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C94094E"/>
    <w:multiLevelType w:val="hybridMultilevel"/>
    <w:tmpl w:val="9AF05C4E"/>
    <w:lvl w:ilvl="0" w:tplc="257A3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8DD5BF1"/>
    <w:multiLevelType w:val="multilevel"/>
    <w:tmpl w:val="E39A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4845A0"/>
    <w:multiLevelType w:val="hybridMultilevel"/>
    <w:tmpl w:val="F6E66BAC"/>
    <w:lvl w:ilvl="0" w:tplc="33661E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668A1217"/>
    <w:multiLevelType w:val="hybridMultilevel"/>
    <w:tmpl w:val="DBA8535A"/>
    <w:lvl w:ilvl="0" w:tplc="7A42C5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67B9725E"/>
    <w:multiLevelType w:val="hybridMultilevel"/>
    <w:tmpl w:val="1E10B528"/>
    <w:lvl w:ilvl="0" w:tplc="AD68E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9536DF6"/>
    <w:multiLevelType w:val="hybridMultilevel"/>
    <w:tmpl w:val="00921952"/>
    <w:lvl w:ilvl="0" w:tplc="3482D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A76775"/>
    <w:multiLevelType w:val="multilevel"/>
    <w:tmpl w:val="69F2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FC5746"/>
    <w:multiLevelType w:val="hybridMultilevel"/>
    <w:tmpl w:val="AAD077CC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>
    <w:nsid w:val="798652F6"/>
    <w:multiLevelType w:val="multilevel"/>
    <w:tmpl w:val="F20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BB7E65"/>
    <w:multiLevelType w:val="hybridMultilevel"/>
    <w:tmpl w:val="199E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34"/>
  </w:num>
  <w:num w:numId="4">
    <w:abstractNumId w:val="32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7"/>
  </w:num>
  <w:num w:numId="19">
    <w:abstractNumId w:val="13"/>
  </w:num>
  <w:num w:numId="20">
    <w:abstractNumId w:val="20"/>
  </w:num>
  <w:num w:numId="21">
    <w:abstractNumId w:val="16"/>
  </w:num>
  <w:num w:numId="22">
    <w:abstractNumId w:val="14"/>
  </w:num>
  <w:num w:numId="23">
    <w:abstractNumId w:val="23"/>
  </w:num>
  <w:num w:numId="24">
    <w:abstractNumId w:val="22"/>
  </w:num>
  <w:num w:numId="25">
    <w:abstractNumId w:val="33"/>
  </w:num>
  <w:num w:numId="26">
    <w:abstractNumId w:val="28"/>
  </w:num>
  <w:num w:numId="27">
    <w:abstractNumId w:val="12"/>
  </w:num>
  <w:num w:numId="28">
    <w:abstractNumId w:val="29"/>
  </w:num>
  <w:num w:numId="29">
    <w:abstractNumId w:val="30"/>
  </w:num>
  <w:num w:numId="30">
    <w:abstractNumId w:val="35"/>
  </w:num>
  <w:num w:numId="31">
    <w:abstractNumId w:val="19"/>
  </w:num>
  <w:num w:numId="32">
    <w:abstractNumId w:val="31"/>
  </w:num>
  <w:num w:numId="33">
    <w:abstractNumId w:val="25"/>
  </w:num>
  <w:num w:numId="34">
    <w:abstractNumId w:val="26"/>
  </w:num>
  <w:num w:numId="35">
    <w:abstractNumId w:val="24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CF"/>
    <w:rsid w:val="0000049C"/>
    <w:rsid w:val="0000137F"/>
    <w:rsid w:val="00001C6C"/>
    <w:rsid w:val="00003C52"/>
    <w:rsid w:val="00004B90"/>
    <w:rsid w:val="000054FE"/>
    <w:rsid w:val="00006077"/>
    <w:rsid w:val="00006CEA"/>
    <w:rsid w:val="00010E7E"/>
    <w:rsid w:val="000140B2"/>
    <w:rsid w:val="00014D36"/>
    <w:rsid w:val="00014EDD"/>
    <w:rsid w:val="00017546"/>
    <w:rsid w:val="00020A48"/>
    <w:rsid w:val="00020BA2"/>
    <w:rsid w:val="000211B9"/>
    <w:rsid w:val="000257B1"/>
    <w:rsid w:val="000269FC"/>
    <w:rsid w:val="000346CB"/>
    <w:rsid w:val="00034773"/>
    <w:rsid w:val="00035D80"/>
    <w:rsid w:val="000371A1"/>
    <w:rsid w:val="00042E98"/>
    <w:rsid w:val="00043F8A"/>
    <w:rsid w:val="00044701"/>
    <w:rsid w:val="00044F2B"/>
    <w:rsid w:val="00045BAB"/>
    <w:rsid w:val="00047AA4"/>
    <w:rsid w:val="00047AEB"/>
    <w:rsid w:val="00050394"/>
    <w:rsid w:val="000513F8"/>
    <w:rsid w:val="00051AD8"/>
    <w:rsid w:val="0005592A"/>
    <w:rsid w:val="00056FD8"/>
    <w:rsid w:val="00057B5B"/>
    <w:rsid w:val="00057D03"/>
    <w:rsid w:val="00060672"/>
    <w:rsid w:val="00060A5E"/>
    <w:rsid w:val="00060C86"/>
    <w:rsid w:val="0006135F"/>
    <w:rsid w:val="000613E0"/>
    <w:rsid w:val="0006162F"/>
    <w:rsid w:val="00061F33"/>
    <w:rsid w:val="00063297"/>
    <w:rsid w:val="00067DF4"/>
    <w:rsid w:val="000712A8"/>
    <w:rsid w:val="000713FC"/>
    <w:rsid w:val="00071BA7"/>
    <w:rsid w:val="0007249F"/>
    <w:rsid w:val="000758FC"/>
    <w:rsid w:val="00076860"/>
    <w:rsid w:val="00080B8F"/>
    <w:rsid w:val="000819CB"/>
    <w:rsid w:val="00083F8B"/>
    <w:rsid w:val="00085F25"/>
    <w:rsid w:val="000865FB"/>
    <w:rsid w:val="000869BF"/>
    <w:rsid w:val="00087EEC"/>
    <w:rsid w:val="00090085"/>
    <w:rsid w:val="000906CD"/>
    <w:rsid w:val="000967CB"/>
    <w:rsid w:val="000A25BB"/>
    <w:rsid w:val="000A384B"/>
    <w:rsid w:val="000A4510"/>
    <w:rsid w:val="000A5C87"/>
    <w:rsid w:val="000A79D6"/>
    <w:rsid w:val="000B6EF2"/>
    <w:rsid w:val="000B7104"/>
    <w:rsid w:val="000B7232"/>
    <w:rsid w:val="000C2299"/>
    <w:rsid w:val="000C3261"/>
    <w:rsid w:val="000C394B"/>
    <w:rsid w:val="000C4800"/>
    <w:rsid w:val="000C50E1"/>
    <w:rsid w:val="000C555A"/>
    <w:rsid w:val="000C585C"/>
    <w:rsid w:val="000C65BF"/>
    <w:rsid w:val="000C7844"/>
    <w:rsid w:val="000D1215"/>
    <w:rsid w:val="000D2B2A"/>
    <w:rsid w:val="000D31E5"/>
    <w:rsid w:val="000D3295"/>
    <w:rsid w:val="000D423E"/>
    <w:rsid w:val="000D5FA7"/>
    <w:rsid w:val="000D6C7F"/>
    <w:rsid w:val="000D7888"/>
    <w:rsid w:val="000D7CEF"/>
    <w:rsid w:val="000E2171"/>
    <w:rsid w:val="000E2DA3"/>
    <w:rsid w:val="000E3606"/>
    <w:rsid w:val="000E4591"/>
    <w:rsid w:val="000E478A"/>
    <w:rsid w:val="000E5BB7"/>
    <w:rsid w:val="000E6120"/>
    <w:rsid w:val="000E66C2"/>
    <w:rsid w:val="000E7C7D"/>
    <w:rsid w:val="000F28D5"/>
    <w:rsid w:val="000F301E"/>
    <w:rsid w:val="000F3D00"/>
    <w:rsid w:val="000F53F2"/>
    <w:rsid w:val="000F5CC1"/>
    <w:rsid w:val="000F5D8E"/>
    <w:rsid w:val="000F5EEF"/>
    <w:rsid w:val="0010052B"/>
    <w:rsid w:val="0010241E"/>
    <w:rsid w:val="0010256D"/>
    <w:rsid w:val="0010320D"/>
    <w:rsid w:val="0010476B"/>
    <w:rsid w:val="00104E60"/>
    <w:rsid w:val="00105436"/>
    <w:rsid w:val="00112CF9"/>
    <w:rsid w:val="00113C6B"/>
    <w:rsid w:val="00115FC4"/>
    <w:rsid w:val="00116016"/>
    <w:rsid w:val="0012062C"/>
    <w:rsid w:val="00122E85"/>
    <w:rsid w:val="001236D5"/>
    <w:rsid w:val="0012421D"/>
    <w:rsid w:val="0012455C"/>
    <w:rsid w:val="00125097"/>
    <w:rsid w:val="001268B1"/>
    <w:rsid w:val="001273B0"/>
    <w:rsid w:val="001279D1"/>
    <w:rsid w:val="00131004"/>
    <w:rsid w:val="001316E6"/>
    <w:rsid w:val="00134253"/>
    <w:rsid w:val="00136511"/>
    <w:rsid w:val="00136612"/>
    <w:rsid w:val="00137EBB"/>
    <w:rsid w:val="001406E2"/>
    <w:rsid w:val="00140F15"/>
    <w:rsid w:val="001426CD"/>
    <w:rsid w:val="00143228"/>
    <w:rsid w:val="00143B79"/>
    <w:rsid w:val="00144FE2"/>
    <w:rsid w:val="00146BA8"/>
    <w:rsid w:val="0014762D"/>
    <w:rsid w:val="001504D7"/>
    <w:rsid w:val="00151258"/>
    <w:rsid w:val="00152C2C"/>
    <w:rsid w:val="00153551"/>
    <w:rsid w:val="00153D5D"/>
    <w:rsid w:val="00154393"/>
    <w:rsid w:val="00154DC2"/>
    <w:rsid w:val="00155676"/>
    <w:rsid w:val="00156AB5"/>
    <w:rsid w:val="00156E5D"/>
    <w:rsid w:val="00157639"/>
    <w:rsid w:val="00162C95"/>
    <w:rsid w:val="0016470C"/>
    <w:rsid w:val="001649E3"/>
    <w:rsid w:val="001660C5"/>
    <w:rsid w:val="001704BE"/>
    <w:rsid w:val="001774AA"/>
    <w:rsid w:val="00180986"/>
    <w:rsid w:val="00181D1D"/>
    <w:rsid w:val="0018329A"/>
    <w:rsid w:val="00183B3A"/>
    <w:rsid w:val="00184F47"/>
    <w:rsid w:val="001851AA"/>
    <w:rsid w:val="001859B6"/>
    <w:rsid w:val="0018627C"/>
    <w:rsid w:val="00191539"/>
    <w:rsid w:val="00192FEB"/>
    <w:rsid w:val="00196806"/>
    <w:rsid w:val="00196D55"/>
    <w:rsid w:val="001973AC"/>
    <w:rsid w:val="001A1835"/>
    <w:rsid w:val="001A7955"/>
    <w:rsid w:val="001A7B7E"/>
    <w:rsid w:val="001B01C2"/>
    <w:rsid w:val="001B03FB"/>
    <w:rsid w:val="001B0B42"/>
    <w:rsid w:val="001B2823"/>
    <w:rsid w:val="001B28EC"/>
    <w:rsid w:val="001B429A"/>
    <w:rsid w:val="001B4B16"/>
    <w:rsid w:val="001B4E8D"/>
    <w:rsid w:val="001B7578"/>
    <w:rsid w:val="001C093E"/>
    <w:rsid w:val="001C1112"/>
    <w:rsid w:val="001C1796"/>
    <w:rsid w:val="001C22DB"/>
    <w:rsid w:val="001C2381"/>
    <w:rsid w:val="001C302F"/>
    <w:rsid w:val="001C390C"/>
    <w:rsid w:val="001C6E89"/>
    <w:rsid w:val="001D03DE"/>
    <w:rsid w:val="001D17D5"/>
    <w:rsid w:val="001D3011"/>
    <w:rsid w:val="001D3054"/>
    <w:rsid w:val="001D415E"/>
    <w:rsid w:val="001D70C0"/>
    <w:rsid w:val="001E36BC"/>
    <w:rsid w:val="001E7F31"/>
    <w:rsid w:val="001F12BB"/>
    <w:rsid w:val="001F1713"/>
    <w:rsid w:val="001F1855"/>
    <w:rsid w:val="001F28DE"/>
    <w:rsid w:val="001F2B1E"/>
    <w:rsid w:val="001F3876"/>
    <w:rsid w:val="001F46B6"/>
    <w:rsid w:val="001F4FE7"/>
    <w:rsid w:val="001F50FB"/>
    <w:rsid w:val="001F535B"/>
    <w:rsid w:val="001F58A6"/>
    <w:rsid w:val="001F595A"/>
    <w:rsid w:val="001F72A1"/>
    <w:rsid w:val="00200E5F"/>
    <w:rsid w:val="00202117"/>
    <w:rsid w:val="00202B70"/>
    <w:rsid w:val="00203EA9"/>
    <w:rsid w:val="002108D9"/>
    <w:rsid w:val="00210F0F"/>
    <w:rsid w:val="002135ED"/>
    <w:rsid w:val="002141B0"/>
    <w:rsid w:val="00214F3D"/>
    <w:rsid w:val="00216B32"/>
    <w:rsid w:val="00217DE4"/>
    <w:rsid w:val="00220913"/>
    <w:rsid w:val="002209AF"/>
    <w:rsid w:val="00221B44"/>
    <w:rsid w:val="0022218E"/>
    <w:rsid w:val="002236D0"/>
    <w:rsid w:val="0022568F"/>
    <w:rsid w:val="00227BBC"/>
    <w:rsid w:val="00231DEB"/>
    <w:rsid w:val="00233924"/>
    <w:rsid w:val="00235B02"/>
    <w:rsid w:val="00236322"/>
    <w:rsid w:val="002363DD"/>
    <w:rsid w:val="00236828"/>
    <w:rsid w:val="0024480C"/>
    <w:rsid w:val="0024528D"/>
    <w:rsid w:val="0024729F"/>
    <w:rsid w:val="00247515"/>
    <w:rsid w:val="00251000"/>
    <w:rsid w:val="002527F5"/>
    <w:rsid w:val="00255B2C"/>
    <w:rsid w:val="00257D2A"/>
    <w:rsid w:val="0026033C"/>
    <w:rsid w:val="002607F6"/>
    <w:rsid w:val="002626C5"/>
    <w:rsid w:val="0026353B"/>
    <w:rsid w:val="002639A3"/>
    <w:rsid w:val="00264871"/>
    <w:rsid w:val="002667FC"/>
    <w:rsid w:val="0027159A"/>
    <w:rsid w:val="00271AA0"/>
    <w:rsid w:val="00271D9C"/>
    <w:rsid w:val="0027229E"/>
    <w:rsid w:val="00272813"/>
    <w:rsid w:val="00272915"/>
    <w:rsid w:val="00272F6A"/>
    <w:rsid w:val="00273443"/>
    <w:rsid w:val="00274758"/>
    <w:rsid w:val="00274915"/>
    <w:rsid w:val="00274B5C"/>
    <w:rsid w:val="00275441"/>
    <w:rsid w:val="00275CBF"/>
    <w:rsid w:val="002775C9"/>
    <w:rsid w:val="00282325"/>
    <w:rsid w:val="0028262D"/>
    <w:rsid w:val="00285FDE"/>
    <w:rsid w:val="00286A1B"/>
    <w:rsid w:val="00292322"/>
    <w:rsid w:val="00297969"/>
    <w:rsid w:val="002A0DEA"/>
    <w:rsid w:val="002A1829"/>
    <w:rsid w:val="002A2397"/>
    <w:rsid w:val="002A4851"/>
    <w:rsid w:val="002A758E"/>
    <w:rsid w:val="002B1B7E"/>
    <w:rsid w:val="002B1FFA"/>
    <w:rsid w:val="002B266A"/>
    <w:rsid w:val="002B2991"/>
    <w:rsid w:val="002B7D14"/>
    <w:rsid w:val="002C32A3"/>
    <w:rsid w:val="002C35F9"/>
    <w:rsid w:val="002C384E"/>
    <w:rsid w:val="002C4202"/>
    <w:rsid w:val="002C43C8"/>
    <w:rsid w:val="002C65F2"/>
    <w:rsid w:val="002C7FDE"/>
    <w:rsid w:val="002D041F"/>
    <w:rsid w:val="002D0BB1"/>
    <w:rsid w:val="002D12DE"/>
    <w:rsid w:val="002D4399"/>
    <w:rsid w:val="002D6300"/>
    <w:rsid w:val="002D72BE"/>
    <w:rsid w:val="002E0D8A"/>
    <w:rsid w:val="002E1F65"/>
    <w:rsid w:val="002E7034"/>
    <w:rsid w:val="002E7B97"/>
    <w:rsid w:val="002F0FCA"/>
    <w:rsid w:val="002F163A"/>
    <w:rsid w:val="002F7423"/>
    <w:rsid w:val="002F7B16"/>
    <w:rsid w:val="002F7CA6"/>
    <w:rsid w:val="003008F3"/>
    <w:rsid w:val="00300F64"/>
    <w:rsid w:val="00302046"/>
    <w:rsid w:val="00302417"/>
    <w:rsid w:val="0030473C"/>
    <w:rsid w:val="0030652B"/>
    <w:rsid w:val="00306E33"/>
    <w:rsid w:val="00311334"/>
    <w:rsid w:val="003147C8"/>
    <w:rsid w:val="003161F7"/>
    <w:rsid w:val="003224D7"/>
    <w:rsid w:val="003227DB"/>
    <w:rsid w:val="0032436B"/>
    <w:rsid w:val="0032439F"/>
    <w:rsid w:val="00330550"/>
    <w:rsid w:val="00332360"/>
    <w:rsid w:val="00333B85"/>
    <w:rsid w:val="0033411A"/>
    <w:rsid w:val="00334E2B"/>
    <w:rsid w:val="00335607"/>
    <w:rsid w:val="00336641"/>
    <w:rsid w:val="0034081A"/>
    <w:rsid w:val="00340BBE"/>
    <w:rsid w:val="0034505B"/>
    <w:rsid w:val="00345CDB"/>
    <w:rsid w:val="003502B0"/>
    <w:rsid w:val="003509EE"/>
    <w:rsid w:val="00352414"/>
    <w:rsid w:val="003524DF"/>
    <w:rsid w:val="00353FCE"/>
    <w:rsid w:val="003546FF"/>
    <w:rsid w:val="0035520E"/>
    <w:rsid w:val="003602DF"/>
    <w:rsid w:val="00360FF6"/>
    <w:rsid w:val="00361D64"/>
    <w:rsid w:val="0036318B"/>
    <w:rsid w:val="0036586E"/>
    <w:rsid w:val="00365B8D"/>
    <w:rsid w:val="0036638D"/>
    <w:rsid w:val="003710E9"/>
    <w:rsid w:val="003717CB"/>
    <w:rsid w:val="00371C54"/>
    <w:rsid w:val="00373408"/>
    <w:rsid w:val="0037393E"/>
    <w:rsid w:val="00374A02"/>
    <w:rsid w:val="00375BF1"/>
    <w:rsid w:val="00377D3C"/>
    <w:rsid w:val="00380FC4"/>
    <w:rsid w:val="00381059"/>
    <w:rsid w:val="003825B5"/>
    <w:rsid w:val="003841BE"/>
    <w:rsid w:val="00384C73"/>
    <w:rsid w:val="00384C79"/>
    <w:rsid w:val="00386E79"/>
    <w:rsid w:val="00386EC0"/>
    <w:rsid w:val="0039128D"/>
    <w:rsid w:val="0039152A"/>
    <w:rsid w:val="003915BC"/>
    <w:rsid w:val="00392285"/>
    <w:rsid w:val="0039336A"/>
    <w:rsid w:val="0039534C"/>
    <w:rsid w:val="003973AD"/>
    <w:rsid w:val="0039782E"/>
    <w:rsid w:val="003A0B00"/>
    <w:rsid w:val="003A51C5"/>
    <w:rsid w:val="003B00D1"/>
    <w:rsid w:val="003B35D8"/>
    <w:rsid w:val="003B4059"/>
    <w:rsid w:val="003B6141"/>
    <w:rsid w:val="003B622A"/>
    <w:rsid w:val="003B769A"/>
    <w:rsid w:val="003C142F"/>
    <w:rsid w:val="003C2140"/>
    <w:rsid w:val="003C5686"/>
    <w:rsid w:val="003D0964"/>
    <w:rsid w:val="003D0C39"/>
    <w:rsid w:val="003D1438"/>
    <w:rsid w:val="003D184D"/>
    <w:rsid w:val="003D348B"/>
    <w:rsid w:val="003D48DA"/>
    <w:rsid w:val="003D52DF"/>
    <w:rsid w:val="003D5BDC"/>
    <w:rsid w:val="003D5D97"/>
    <w:rsid w:val="003D61EF"/>
    <w:rsid w:val="003D61F4"/>
    <w:rsid w:val="003E0C3B"/>
    <w:rsid w:val="003E2615"/>
    <w:rsid w:val="003E2FD5"/>
    <w:rsid w:val="003F1F65"/>
    <w:rsid w:val="003F519B"/>
    <w:rsid w:val="003F52DF"/>
    <w:rsid w:val="003F5884"/>
    <w:rsid w:val="00403DAA"/>
    <w:rsid w:val="00404F34"/>
    <w:rsid w:val="004069B9"/>
    <w:rsid w:val="004076BD"/>
    <w:rsid w:val="004104D5"/>
    <w:rsid w:val="00413672"/>
    <w:rsid w:val="004142E9"/>
    <w:rsid w:val="00414394"/>
    <w:rsid w:val="0041442C"/>
    <w:rsid w:val="0042061F"/>
    <w:rsid w:val="00420F04"/>
    <w:rsid w:val="004305C4"/>
    <w:rsid w:val="00431BE1"/>
    <w:rsid w:val="00434C0D"/>
    <w:rsid w:val="00434DDE"/>
    <w:rsid w:val="004364BC"/>
    <w:rsid w:val="0043794A"/>
    <w:rsid w:val="00443053"/>
    <w:rsid w:val="004431AC"/>
    <w:rsid w:val="00445E28"/>
    <w:rsid w:val="004465F1"/>
    <w:rsid w:val="00446E12"/>
    <w:rsid w:val="00447782"/>
    <w:rsid w:val="0045052A"/>
    <w:rsid w:val="00451238"/>
    <w:rsid w:val="004518C5"/>
    <w:rsid w:val="004533DC"/>
    <w:rsid w:val="004568BC"/>
    <w:rsid w:val="004576CE"/>
    <w:rsid w:val="00457F75"/>
    <w:rsid w:val="00465EE6"/>
    <w:rsid w:val="00467A3E"/>
    <w:rsid w:val="00470A0D"/>
    <w:rsid w:val="0047116C"/>
    <w:rsid w:val="00472556"/>
    <w:rsid w:val="00472C69"/>
    <w:rsid w:val="004801D1"/>
    <w:rsid w:val="004803C5"/>
    <w:rsid w:val="00481A5E"/>
    <w:rsid w:val="00482AB1"/>
    <w:rsid w:val="00484C50"/>
    <w:rsid w:val="00485434"/>
    <w:rsid w:val="004866C0"/>
    <w:rsid w:val="00486DA7"/>
    <w:rsid w:val="00486EC2"/>
    <w:rsid w:val="0048735D"/>
    <w:rsid w:val="004875A3"/>
    <w:rsid w:val="00490253"/>
    <w:rsid w:val="00490B69"/>
    <w:rsid w:val="004937E4"/>
    <w:rsid w:val="00493AC2"/>
    <w:rsid w:val="00497BDD"/>
    <w:rsid w:val="004A036B"/>
    <w:rsid w:val="004A2E51"/>
    <w:rsid w:val="004A3057"/>
    <w:rsid w:val="004A31E4"/>
    <w:rsid w:val="004A369F"/>
    <w:rsid w:val="004A3D76"/>
    <w:rsid w:val="004A5AC9"/>
    <w:rsid w:val="004B0BCA"/>
    <w:rsid w:val="004B26A5"/>
    <w:rsid w:val="004B2FA2"/>
    <w:rsid w:val="004B3F74"/>
    <w:rsid w:val="004B412C"/>
    <w:rsid w:val="004B5C86"/>
    <w:rsid w:val="004B74FF"/>
    <w:rsid w:val="004B7D90"/>
    <w:rsid w:val="004C068C"/>
    <w:rsid w:val="004C07CD"/>
    <w:rsid w:val="004C355E"/>
    <w:rsid w:val="004C41B9"/>
    <w:rsid w:val="004C4E45"/>
    <w:rsid w:val="004C58EB"/>
    <w:rsid w:val="004C60F9"/>
    <w:rsid w:val="004C7367"/>
    <w:rsid w:val="004D07F6"/>
    <w:rsid w:val="004D53ED"/>
    <w:rsid w:val="004D62EB"/>
    <w:rsid w:val="004D66EC"/>
    <w:rsid w:val="004D6C94"/>
    <w:rsid w:val="004D7C64"/>
    <w:rsid w:val="004E05E0"/>
    <w:rsid w:val="004E0811"/>
    <w:rsid w:val="004E0F7A"/>
    <w:rsid w:val="004E13AF"/>
    <w:rsid w:val="004E1C9D"/>
    <w:rsid w:val="004E224A"/>
    <w:rsid w:val="004E2418"/>
    <w:rsid w:val="004E2D45"/>
    <w:rsid w:val="004E2EF5"/>
    <w:rsid w:val="004E3004"/>
    <w:rsid w:val="004E68DD"/>
    <w:rsid w:val="004E7986"/>
    <w:rsid w:val="004F169A"/>
    <w:rsid w:val="004F464E"/>
    <w:rsid w:val="004F5378"/>
    <w:rsid w:val="004F5B64"/>
    <w:rsid w:val="004F5F99"/>
    <w:rsid w:val="004F7479"/>
    <w:rsid w:val="004F7A0F"/>
    <w:rsid w:val="00500D87"/>
    <w:rsid w:val="00506F6C"/>
    <w:rsid w:val="00506FA4"/>
    <w:rsid w:val="00510EB5"/>
    <w:rsid w:val="0051110C"/>
    <w:rsid w:val="0051125B"/>
    <w:rsid w:val="00511E2F"/>
    <w:rsid w:val="00512AB5"/>
    <w:rsid w:val="00515007"/>
    <w:rsid w:val="0051648A"/>
    <w:rsid w:val="00516504"/>
    <w:rsid w:val="005200D0"/>
    <w:rsid w:val="00522506"/>
    <w:rsid w:val="0052486B"/>
    <w:rsid w:val="00525693"/>
    <w:rsid w:val="00525911"/>
    <w:rsid w:val="0052657F"/>
    <w:rsid w:val="005273E0"/>
    <w:rsid w:val="00530CDB"/>
    <w:rsid w:val="00532960"/>
    <w:rsid w:val="005337F1"/>
    <w:rsid w:val="00533AFC"/>
    <w:rsid w:val="00533B09"/>
    <w:rsid w:val="00537394"/>
    <w:rsid w:val="005379FD"/>
    <w:rsid w:val="005404C4"/>
    <w:rsid w:val="005455C2"/>
    <w:rsid w:val="00545D1A"/>
    <w:rsid w:val="00546B54"/>
    <w:rsid w:val="005470B0"/>
    <w:rsid w:val="00547D72"/>
    <w:rsid w:val="00550107"/>
    <w:rsid w:val="00550B7D"/>
    <w:rsid w:val="00551992"/>
    <w:rsid w:val="0055296E"/>
    <w:rsid w:val="005529C4"/>
    <w:rsid w:val="005572B9"/>
    <w:rsid w:val="00560148"/>
    <w:rsid w:val="00563587"/>
    <w:rsid w:val="005649F6"/>
    <w:rsid w:val="00565807"/>
    <w:rsid w:val="00565895"/>
    <w:rsid w:val="00567B11"/>
    <w:rsid w:val="005703DC"/>
    <w:rsid w:val="0057075D"/>
    <w:rsid w:val="00570BCE"/>
    <w:rsid w:val="0057363F"/>
    <w:rsid w:val="0057379A"/>
    <w:rsid w:val="005746B5"/>
    <w:rsid w:val="0057600D"/>
    <w:rsid w:val="005762DF"/>
    <w:rsid w:val="00577025"/>
    <w:rsid w:val="0057741B"/>
    <w:rsid w:val="0058065A"/>
    <w:rsid w:val="00581422"/>
    <w:rsid w:val="00582010"/>
    <w:rsid w:val="00584726"/>
    <w:rsid w:val="00584E00"/>
    <w:rsid w:val="005854A7"/>
    <w:rsid w:val="00586BCE"/>
    <w:rsid w:val="00587064"/>
    <w:rsid w:val="00587C09"/>
    <w:rsid w:val="0059082B"/>
    <w:rsid w:val="005931C6"/>
    <w:rsid w:val="005932B6"/>
    <w:rsid w:val="005961DC"/>
    <w:rsid w:val="00597386"/>
    <w:rsid w:val="005A1D58"/>
    <w:rsid w:val="005A3AFE"/>
    <w:rsid w:val="005A3D1C"/>
    <w:rsid w:val="005A4DFA"/>
    <w:rsid w:val="005B07D4"/>
    <w:rsid w:val="005B0C32"/>
    <w:rsid w:val="005B0DCF"/>
    <w:rsid w:val="005B35BC"/>
    <w:rsid w:val="005B42F8"/>
    <w:rsid w:val="005B4AC3"/>
    <w:rsid w:val="005B5A24"/>
    <w:rsid w:val="005B7507"/>
    <w:rsid w:val="005C0BF7"/>
    <w:rsid w:val="005C1FBA"/>
    <w:rsid w:val="005C2E73"/>
    <w:rsid w:val="005C3A8E"/>
    <w:rsid w:val="005C4CCD"/>
    <w:rsid w:val="005C5A24"/>
    <w:rsid w:val="005C7423"/>
    <w:rsid w:val="005C748E"/>
    <w:rsid w:val="005D0E71"/>
    <w:rsid w:val="005D1F63"/>
    <w:rsid w:val="005D3AA3"/>
    <w:rsid w:val="005D696C"/>
    <w:rsid w:val="005D6E4A"/>
    <w:rsid w:val="005D72A2"/>
    <w:rsid w:val="005D7835"/>
    <w:rsid w:val="005D7C40"/>
    <w:rsid w:val="005D7D4B"/>
    <w:rsid w:val="005D7DD0"/>
    <w:rsid w:val="005E3391"/>
    <w:rsid w:val="005E359C"/>
    <w:rsid w:val="005E51EF"/>
    <w:rsid w:val="005E74DD"/>
    <w:rsid w:val="005F0162"/>
    <w:rsid w:val="005F0772"/>
    <w:rsid w:val="005F3514"/>
    <w:rsid w:val="005F6DAC"/>
    <w:rsid w:val="00601E69"/>
    <w:rsid w:val="00603CA5"/>
    <w:rsid w:val="0060443C"/>
    <w:rsid w:val="00604ADE"/>
    <w:rsid w:val="006063DD"/>
    <w:rsid w:val="00606575"/>
    <w:rsid w:val="00606CB1"/>
    <w:rsid w:val="00607311"/>
    <w:rsid w:val="00611037"/>
    <w:rsid w:val="006113EF"/>
    <w:rsid w:val="00614577"/>
    <w:rsid w:val="00615D66"/>
    <w:rsid w:val="00617567"/>
    <w:rsid w:val="006209C7"/>
    <w:rsid w:val="00621304"/>
    <w:rsid w:val="00621E57"/>
    <w:rsid w:val="0062237B"/>
    <w:rsid w:val="00623222"/>
    <w:rsid w:val="006236F1"/>
    <w:rsid w:val="00624FC0"/>
    <w:rsid w:val="00625ED6"/>
    <w:rsid w:val="006278F7"/>
    <w:rsid w:val="006300AB"/>
    <w:rsid w:val="00631166"/>
    <w:rsid w:val="00633772"/>
    <w:rsid w:val="00634246"/>
    <w:rsid w:val="00634B00"/>
    <w:rsid w:val="0063574D"/>
    <w:rsid w:val="00636D19"/>
    <w:rsid w:val="00640BA3"/>
    <w:rsid w:val="00642426"/>
    <w:rsid w:val="00642A29"/>
    <w:rsid w:val="00642EC7"/>
    <w:rsid w:val="00642F6E"/>
    <w:rsid w:val="00645904"/>
    <w:rsid w:val="00650D34"/>
    <w:rsid w:val="006513F2"/>
    <w:rsid w:val="00651CEF"/>
    <w:rsid w:val="00651D74"/>
    <w:rsid w:val="00652A42"/>
    <w:rsid w:val="00653643"/>
    <w:rsid w:val="00655220"/>
    <w:rsid w:val="00657975"/>
    <w:rsid w:val="00661BC9"/>
    <w:rsid w:val="00665006"/>
    <w:rsid w:val="0066588F"/>
    <w:rsid w:val="00666DCD"/>
    <w:rsid w:val="006709FC"/>
    <w:rsid w:val="00673EC8"/>
    <w:rsid w:val="0067609A"/>
    <w:rsid w:val="006764A0"/>
    <w:rsid w:val="00676ED6"/>
    <w:rsid w:val="006773C1"/>
    <w:rsid w:val="00682691"/>
    <w:rsid w:val="00682E00"/>
    <w:rsid w:val="00685250"/>
    <w:rsid w:val="006863CC"/>
    <w:rsid w:val="00692019"/>
    <w:rsid w:val="006936EB"/>
    <w:rsid w:val="00694738"/>
    <w:rsid w:val="006967DD"/>
    <w:rsid w:val="006A0996"/>
    <w:rsid w:val="006A222C"/>
    <w:rsid w:val="006A27D3"/>
    <w:rsid w:val="006A418D"/>
    <w:rsid w:val="006A6252"/>
    <w:rsid w:val="006A7570"/>
    <w:rsid w:val="006B0455"/>
    <w:rsid w:val="006B08E1"/>
    <w:rsid w:val="006B2C33"/>
    <w:rsid w:val="006B2F83"/>
    <w:rsid w:val="006B2FDE"/>
    <w:rsid w:val="006B4033"/>
    <w:rsid w:val="006B5FD0"/>
    <w:rsid w:val="006B6E81"/>
    <w:rsid w:val="006B7069"/>
    <w:rsid w:val="006B7479"/>
    <w:rsid w:val="006C3173"/>
    <w:rsid w:val="006C3D82"/>
    <w:rsid w:val="006C3E85"/>
    <w:rsid w:val="006C4527"/>
    <w:rsid w:val="006C4642"/>
    <w:rsid w:val="006C6EB0"/>
    <w:rsid w:val="006D04EE"/>
    <w:rsid w:val="006D20CD"/>
    <w:rsid w:val="006D2775"/>
    <w:rsid w:val="006D640F"/>
    <w:rsid w:val="006D71E4"/>
    <w:rsid w:val="006E19CE"/>
    <w:rsid w:val="006E1DE7"/>
    <w:rsid w:val="006E34C4"/>
    <w:rsid w:val="006E49E4"/>
    <w:rsid w:val="006E5182"/>
    <w:rsid w:val="006E6F9A"/>
    <w:rsid w:val="006E7987"/>
    <w:rsid w:val="006F09D5"/>
    <w:rsid w:val="006F1195"/>
    <w:rsid w:val="006F1E1F"/>
    <w:rsid w:val="006F482F"/>
    <w:rsid w:val="006F56D4"/>
    <w:rsid w:val="006F7D08"/>
    <w:rsid w:val="00702A5C"/>
    <w:rsid w:val="00706EE2"/>
    <w:rsid w:val="0070754A"/>
    <w:rsid w:val="007105C6"/>
    <w:rsid w:val="00710929"/>
    <w:rsid w:val="00717729"/>
    <w:rsid w:val="00717A52"/>
    <w:rsid w:val="00720C34"/>
    <w:rsid w:val="00726D35"/>
    <w:rsid w:val="0072722C"/>
    <w:rsid w:val="0072723D"/>
    <w:rsid w:val="00727B9D"/>
    <w:rsid w:val="00727D1F"/>
    <w:rsid w:val="00730ADD"/>
    <w:rsid w:val="00730E7C"/>
    <w:rsid w:val="00731E53"/>
    <w:rsid w:val="0073583B"/>
    <w:rsid w:val="00736689"/>
    <w:rsid w:val="00737183"/>
    <w:rsid w:val="00741DFD"/>
    <w:rsid w:val="007422E7"/>
    <w:rsid w:val="007432DF"/>
    <w:rsid w:val="00744732"/>
    <w:rsid w:val="00745F50"/>
    <w:rsid w:val="007473EF"/>
    <w:rsid w:val="00747AB8"/>
    <w:rsid w:val="00747CAA"/>
    <w:rsid w:val="0075299B"/>
    <w:rsid w:val="00753A29"/>
    <w:rsid w:val="00753AE9"/>
    <w:rsid w:val="00757EFD"/>
    <w:rsid w:val="00760169"/>
    <w:rsid w:val="00762233"/>
    <w:rsid w:val="00764094"/>
    <w:rsid w:val="00764B3A"/>
    <w:rsid w:val="007716DC"/>
    <w:rsid w:val="00771D2D"/>
    <w:rsid w:val="0077250B"/>
    <w:rsid w:val="00772BA9"/>
    <w:rsid w:val="00777E7D"/>
    <w:rsid w:val="007800CE"/>
    <w:rsid w:val="00782B48"/>
    <w:rsid w:val="00785FAB"/>
    <w:rsid w:val="00786594"/>
    <w:rsid w:val="00790B94"/>
    <w:rsid w:val="00790D23"/>
    <w:rsid w:val="007936DA"/>
    <w:rsid w:val="00794409"/>
    <w:rsid w:val="007950AF"/>
    <w:rsid w:val="0079636C"/>
    <w:rsid w:val="007A16B8"/>
    <w:rsid w:val="007A30CE"/>
    <w:rsid w:val="007A528C"/>
    <w:rsid w:val="007A5552"/>
    <w:rsid w:val="007A5A2B"/>
    <w:rsid w:val="007A6296"/>
    <w:rsid w:val="007A714B"/>
    <w:rsid w:val="007B0D92"/>
    <w:rsid w:val="007B290A"/>
    <w:rsid w:val="007B37FE"/>
    <w:rsid w:val="007B41C5"/>
    <w:rsid w:val="007B6661"/>
    <w:rsid w:val="007B6691"/>
    <w:rsid w:val="007C45D8"/>
    <w:rsid w:val="007C4C0E"/>
    <w:rsid w:val="007D10EB"/>
    <w:rsid w:val="007D127E"/>
    <w:rsid w:val="007D75D9"/>
    <w:rsid w:val="007D76E2"/>
    <w:rsid w:val="007E0808"/>
    <w:rsid w:val="007E2140"/>
    <w:rsid w:val="007E59AE"/>
    <w:rsid w:val="007E7421"/>
    <w:rsid w:val="007E7CA8"/>
    <w:rsid w:val="007F1A34"/>
    <w:rsid w:val="007F1C22"/>
    <w:rsid w:val="007F2B93"/>
    <w:rsid w:val="007F3670"/>
    <w:rsid w:val="007F4627"/>
    <w:rsid w:val="007F72CF"/>
    <w:rsid w:val="007F7711"/>
    <w:rsid w:val="0080102B"/>
    <w:rsid w:val="00801502"/>
    <w:rsid w:val="0080250E"/>
    <w:rsid w:val="00804EAC"/>
    <w:rsid w:val="008110A8"/>
    <w:rsid w:val="00814D63"/>
    <w:rsid w:val="00814E22"/>
    <w:rsid w:val="00820CE7"/>
    <w:rsid w:val="00820F49"/>
    <w:rsid w:val="00826A2E"/>
    <w:rsid w:val="00827290"/>
    <w:rsid w:val="008307AE"/>
    <w:rsid w:val="00830FB5"/>
    <w:rsid w:val="00831CD3"/>
    <w:rsid w:val="00832FAB"/>
    <w:rsid w:val="00833940"/>
    <w:rsid w:val="00834C7F"/>
    <w:rsid w:val="008356DA"/>
    <w:rsid w:val="00835C16"/>
    <w:rsid w:val="0083629D"/>
    <w:rsid w:val="00836B5C"/>
    <w:rsid w:val="0084279B"/>
    <w:rsid w:val="00843256"/>
    <w:rsid w:val="00843CC3"/>
    <w:rsid w:val="0084595A"/>
    <w:rsid w:val="0084600D"/>
    <w:rsid w:val="0084610B"/>
    <w:rsid w:val="0084612B"/>
    <w:rsid w:val="008500F7"/>
    <w:rsid w:val="00850138"/>
    <w:rsid w:val="00851D46"/>
    <w:rsid w:val="008529EF"/>
    <w:rsid w:val="008531EF"/>
    <w:rsid w:val="00853DBA"/>
    <w:rsid w:val="00853E2D"/>
    <w:rsid w:val="00857F66"/>
    <w:rsid w:val="008610A8"/>
    <w:rsid w:val="00862C28"/>
    <w:rsid w:val="0086353B"/>
    <w:rsid w:val="00863FEA"/>
    <w:rsid w:val="0086449E"/>
    <w:rsid w:val="00864B5D"/>
    <w:rsid w:val="00865CFE"/>
    <w:rsid w:val="0087046C"/>
    <w:rsid w:val="00870836"/>
    <w:rsid w:val="00870B30"/>
    <w:rsid w:val="00871C07"/>
    <w:rsid w:val="008738BA"/>
    <w:rsid w:val="00873D47"/>
    <w:rsid w:val="00873E06"/>
    <w:rsid w:val="00874DE4"/>
    <w:rsid w:val="0087552F"/>
    <w:rsid w:val="008766FB"/>
    <w:rsid w:val="008822D1"/>
    <w:rsid w:val="008855DE"/>
    <w:rsid w:val="00886745"/>
    <w:rsid w:val="00887D87"/>
    <w:rsid w:val="00890352"/>
    <w:rsid w:val="00891CC1"/>
    <w:rsid w:val="0089338D"/>
    <w:rsid w:val="00894DB1"/>
    <w:rsid w:val="00895C26"/>
    <w:rsid w:val="0089761E"/>
    <w:rsid w:val="0089789C"/>
    <w:rsid w:val="008A0DF2"/>
    <w:rsid w:val="008A4AD1"/>
    <w:rsid w:val="008A7631"/>
    <w:rsid w:val="008B16DF"/>
    <w:rsid w:val="008B1B70"/>
    <w:rsid w:val="008B3937"/>
    <w:rsid w:val="008B4CA0"/>
    <w:rsid w:val="008B58DD"/>
    <w:rsid w:val="008B5E7B"/>
    <w:rsid w:val="008B66DD"/>
    <w:rsid w:val="008C16A9"/>
    <w:rsid w:val="008C2255"/>
    <w:rsid w:val="008C248C"/>
    <w:rsid w:val="008C2D69"/>
    <w:rsid w:val="008C3C54"/>
    <w:rsid w:val="008C7723"/>
    <w:rsid w:val="008D062F"/>
    <w:rsid w:val="008D1AF9"/>
    <w:rsid w:val="008D4DE4"/>
    <w:rsid w:val="008D519A"/>
    <w:rsid w:val="008D5D58"/>
    <w:rsid w:val="008E0802"/>
    <w:rsid w:val="008E1CCF"/>
    <w:rsid w:val="008E3563"/>
    <w:rsid w:val="008E3AC4"/>
    <w:rsid w:val="008E3CB8"/>
    <w:rsid w:val="008E7325"/>
    <w:rsid w:val="008F1CBF"/>
    <w:rsid w:val="008F3EFD"/>
    <w:rsid w:val="008F419F"/>
    <w:rsid w:val="008F4240"/>
    <w:rsid w:val="008F698F"/>
    <w:rsid w:val="009011B7"/>
    <w:rsid w:val="00902284"/>
    <w:rsid w:val="00902FDD"/>
    <w:rsid w:val="009048D7"/>
    <w:rsid w:val="009049E7"/>
    <w:rsid w:val="00906BC7"/>
    <w:rsid w:val="009102BD"/>
    <w:rsid w:val="009108F1"/>
    <w:rsid w:val="00912FAE"/>
    <w:rsid w:val="0091536B"/>
    <w:rsid w:val="00916374"/>
    <w:rsid w:val="0091653A"/>
    <w:rsid w:val="00916B13"/>
    <w:rsid w:val="00920E96"/>
    <w:rsid w:val="00923232"/>
    <w:rsid w:val="00924960"/>
    <w:rsid w:val="0093057E"/>
    <w:rsid w:val="00930F51"/>
    <w:rsid w:val="0093149D"/>
    <w:rsid w:val="009326B2"/>
    <w:rsid w:val="00933705"/>
    <w:rsid w:val="00933926"/>
    <w:rsid w:val="00934F25"/>
    <w:rsid w:val="00936BB8"/>
    <w:rsid w:val="00936FDE"/>
    <w:rsid w:val="009411DE"/>
    <w:rsid w:val="00941FE3"/>
    <w:rsid w:val="00943BDA"/>
    <w:rsid w:val="00945857"/>
    <w:rsid w:val="00947E35"/>
    <w:rsid w:val="00947E62"/>
    <w:rsid w:val="009504C1"/>
    <w:rsid w:val="00950EF2"/>
    <w:rsid w:val="009513E7"/>
    <w:rsid w:val="00952148"/>
    <w:rsid w:val="00952B94"/>
    <w:rsid w:val="00955308"/>
    <w:rsid w:val="0095652C"/>
    <w:rsid w:val="00956AC2"/>
    <w:rsid w:val="00956BD1"/>
    <w:rsid w:val="00956D49"/>
    <w:rsid w:val="0096007F"/>
    <w:rsid w:val="00960200"/>
    <w:rsid w:val="00961965"/>
    <w:rsid w:val="009619B1"/>
    <w:rsid w:val="0096242D"/>
    <w:rsid w:val="00962F61"/>
    <w:rsid w:val="00963C6F"/>
    <w:rsid w:val="009651DE"/>
    <w:rsid w:val="00971B32"/>
    <w:rsid w:val="00977AAC"/>
    <w:rsid w:val="009811DF"/>
    <w:rsid w:val="00982035"/>
    <w:rsid w:val="0098309D"/>
    <w:rsid w:val="00984A45"/>
    <w:rsid w:val="009866DD"/>
    <w:rsid w:val="009912AE"/>
    <w:rsid w:val="00991C51"/>
    <w:rsid w:val="00991DD4"/>
    <w:rsid w:val="009954FD"/>
    <w:rsid w:val="00995CFF"/>
    <w:rsid w:val="009A3C92"/>
    <w:rsid w:val="009A3D9A"/>
    <w:rsid w:val="009A47FC"/>
    <w:rsid w:val="009A5F82"/>
    <w:rsid w:val="009A64FF"/>
    <w:rsid w:val="009B14CC"/>
    <w:rsid w:val="009B2C78"/>
    <w:rsid w:val="009B2E21"/>
    <w:rsid w:val="009B358B"/>
    <w:rsid w:val="009B6BA5"/>
    <w:rsid w:val="009B7F66"/>
    <w:rsid w:val="009C11E5"/>
    <w:rsid w:val="009C428D"/>
    <w:rsid w:val="009C47F4"/>
    <w:rsid w:val="009C4994"/>
    <w:rsid w:val="009C4D03"/>
    <w:rsid w:val="009C5212"/>
    <w:rsid w:val="009C5376"/>
    <w:rsid w:val="009C614F"/>
    <w:rsid w:val="009C674F"/>
    <w:rsid w:val="009D03E8"/>
    <w:rsid w:val="009D3675"/>
    <w:rsid w:val="009D46D0"/>
    <w:rsid w:val="009D544E"/>
    <w:rsid w:val="009E19FA"/>
    <w:rsid w:val="009E2506"/>
    <w:rsid w:val="009E29A0"/>
    <w:rsid w:val="009E3F97"/>
    <w:rsid w:val="009E7868"/>
    <w:rsid w:val="009F12AB"/>
    <w:rsid w:val="009F3BC0"/>
    <w:rsid w:val="009F465C"/>
    <w:rsid w:val="009F6D61"/>
    <w:rsid w:val="00A0020E"/>
    <w:rsid w:val="00A011A3"/>
    <w:rsid w:val="00A01DD7"/>
    <w:rsid w:val="00A02051"/>
    <w:rsid w:val="00A0284E"/>
    <w:rsid w:val="00A0672E"/>
    <w:rsid w:val="00A070CC"/>
    <w:rsid w:val="00A10DCB"/>
    <w:rsid w:val="00A114D6"/>
    <w:rsid w:val="00A1183B"/>
    <w:rsid w:val="00A12325"/>
    <w:rsid w:val="00A14462"/>
    <w:rsid w:val="00A14862"/>
    <w:rsid w:val="00A14DCE"/>
    <w:rsid w:val="00A14F07"/>
    <w:rsid w:val="00A176B0"/>
    <w:rsid w:val="00A179D1"/>
    <w:rsid w:val="00A17AB7"/>
    <w:rsid w:val="00A22567"/>
    <w:rsid w:val="00A22876"/>
    <w:rsid w:val="00A2342E"/>
    <w:rsid w:val="00A25C52"/>
    <w:rsid w:val="00A25FB0"/>
    <w:rsid w:val="00A2681A"/>
    <w:rsid w:val="00A26C00"/>
    <w:rsid w:val="00A2733B"/>
    <w:rsid w:val="00A31640"/>
    <w:rsid w:val="00A31E8D"/>
    <w:rsid w:val="00A3483C"/>
    <w:rsid w:val="00A3595B"/>
    <w:rsid w:val="00A41F24"/>
    <w:rsid w:val="00A45FEF"/>
    <w:rsid w:val="00A462DB"/>
    <w:rsid w:val="00A46CE3"/>
    <w:rsid w:val="00A51B9A"/>
    <w:rsid w:val="00A54136"/>
    <w:rsid w:val="00A5455E"/>
    <w:rsid w:val="00A55CFC"/>
    <w:rsid w:val="00A57941"/>
    <w:rsid w:val="00A57DFB"/>
    <w:rsid w:val="00A6584C"/>
    <w:rsid w:val="00A66189"/>
    <w:rsid w:val="00A66611"/>
    <w:rsid w:val="00A67183"/>
    <w:rsid w:val="00A71615"/>
    <w:rsid w:val="00A71E09"/>
    <w:rsid w:val="00A73FF0"/>
    <w:rsid w:val="00A74DB0"/>
    <w:rsid w:val="00A7538F"/>
    <w:rsid w:val="00A75B9A"/>
    <w:rsid w:val="00A7746C"/>
    <w:rsid w:val="00A803B0"/>
    <w:rsid w:val="00A80865"/>
    <w:rsid w:val="00A8229F"/>
    <w:rsid w:val="00A85CA6"/>
    <w:rsid w:val="00A85FAC"/>
    <w:rsid w:val="00A87036"/>
    <w:rsid w:val="00A94096"/>
    <w:rsid w:val="00A94311"/>
    <w:rsid w:val="00A97BDD"/>
    <w:rsid w:val="00A97D6B"/>
    <w:rsid w:val="00AA185E"/>
    <w:rsid w:val="00AA35E7"/>
    <w:rsid w:val="00AA52D2"/>
    <w:rsid w:val="00AB0DB3"/>
    <w:rsid w:val="00AB2FC8"/>
    <w:rsid w:val="00AB5D07"/>
    <w:rsid w:val="00AB630D"/>
    <w:rsid w:val="00AB729F"/>
    <w:rsid w:val="00AB735D"/>
    <w:rsid w:val="00AB7A77"/>
    <w:rsid w:val="00AC403A"/>
    <w:rsid w:val="00AC60E3"/>
    <w:rsid w:val="00AC699B"/>
    <w:rsid w:val="00AC6F1E"/>
    <w:rsid w:val="00AC7E5F"/>
    <w:rsid w:val="00AD00CB"/>
    <w:rsid w:val="00AD0164"/>
    <w:rsid w:val="00AD41EC"/>
    <w:rsid w:val="00AD4E40"/>
    <w:rsid w:val="00AD520E"/>
    <w:rsid w:val="00AD7547"/>
    <w:rsid w:val="00AD7A04"/>
    <w:rsid w:val="00AE1C6E"/>
    <w:rsid w:val="00AE28B6"/>
    <w:rsid w:val="00AE2B18"/>
    <w:rsid w:val="00AE33C8"/>
    <w:rsid w:val="00AE3FFD"/>
    <w:rsid w:val="00AE5CC8"/>
    <w:rsid w:val="00AE5EC4"/>
    <w:rsid w:val="00AF1655"/>
    <w:rsid w:val="00AF1683"/>
    <w:rsid w:val="00AF1E28"/>
    <w:rsid w:val="00AF334D"/>
    <w:rsid w:val="00AF382F"/>
    <w:rsid w:val="00AF471A"/>
    <w:rsid w:val="00AF5FDF"/>
    <w:rsid w:val="00AF639A"/>
    <w:rsid w:val="00B017B0"/>
    <w:rsid w:val="00B02F02"/>
    <w:rsid w:val="00B0303E"/>
    <w:rsid w:val="00B03AAB"/>
    <w:rsid w:val="00B10116"/>
    <w:rsid w:val="00B106C0"/>
    <w:rsid w:val="00B136F8"/>
    <w:rsid w:val="00B14481"/>
    <w:rsid w:val="00B16877"/>
    <w:rsid w:val="00B16FA4"/>
    <w:rsid w:val="00B17E50"/>
    <w:rsid w:val="00B17EF8"/>
    <w:rsid w:val="00B21832"/>
    <w:rsid w:val="00B2233B"/>
    <w:rsid w:val="00B24EDB"/>
    <w:rsid w:val="00B26CAC"/>
    <w:rsid w:val="00B271F7"/>
    <w:rsid w:val="00B3005E"/>
    <w:rsid w:val="00B32CCE"/>
    <w:rsid w:val="00B339A5"/>
    <w:rsid w:val="00B33CDF"/>
    <w:rsid w:val="00B36621"/>
    <w:rsid w:val="00B377D4"/>
    <w:rsid w:val="00B400C1"/>
    <w:rsid w:val="00B41CC5"/>
    <w:rsid w:val="00B4202C"/>
    <w:rsid w:val="00B43AF6"/>
    <w:rsid w:val="00B43C74"/>
    <w:rsid w:val="00B4667D"/>
    <w:rsid w:val="00B46888"/>
    <w:rsid w:val="00B47B1A"/>
    <w:rsid w:val="00B53BAD"/>
    <w:rsid w:val="00B544CA"/>
    <w:rsid w:val="00B548AD"/>
    <w:rsid w:val="00B666BC"/>
    <w:rsid w:val="00B66D2D"/>
    <w:rsid w:val="00B672BD"/>
    <w:rsid w:val="00B70E8F"/>
    <w:rsid w:val="00B72B20"/>
    <w:rsid w:val="00B72DEC"/>
    <w:rsid w:val="00B72E7E"/>
    <w:rsid w:val="00B72F44"/>
    <w:rsid w:val="00B73813"/>
    <w:rsid w:val="00B75A2C"/>
    <w:rsid w:val="00B7788F"/>
    <w:rsid w:val="00B83BDD"/>
    <w:rsid w:val="00B83F87"/>
    <w:rsid w:val="00B86D2D"/>
    <w:rsid w:val="00B91E20"/>
    <w:rsid w:val="00B92C44"/>
    <w:rsid w:val="00B94864"/>
    <w:rsid w:val="00B94F2B"/>
    <w:rsid w:val="00BA0BBE"/>
    <w:rsid w:val="00BA1697"/>
    <w:rsid w:val="00BA1AFC"/>
    <w:rsid w:val="00BA3D0E"/>
    <w:rsid w:val="00BA3E39"/>
    <w:rsid w:val="00BA4353"/>
    <w:rsid w:val="00BA5A53"/>
    <w:rsid w:val="00BB02CA"/>
    <w:rsid w:val="00BB0BF9"/>
    <w:rsid w:val="00BB4C14"/>
    <w:rsid w:val="00BB5653"/>
    <w:rsid w:val="00BB5C67"/>
    <w:rsid w:val="00BB69B3"/>
    <w:rsid w:val="00BB729A"/>
    <w:rsid w:val="00BC1147"/>
    <w:rsid w:val="00BC1F5F"/>
    <w:rsid w:val="00BC2FDB"/>
    <w:rsid w:val="00BC6478"/>
    <w:rsid w:val="00BC77D6"/>
    <w:rsid w:val="00BD0C6A"/>
    <w:rsid w:val="00BD0D6A"/>
    <w:rsid w:val="00BD27B3"/>
    <w:rsid w:val="00BD5598"/>
    <w:rsid w:val="00BD5DA7"/>
    <w:rsid w:val="00BD6A86"/>
    <w:rsid w:val="00BD7F0B"/>
    <w:rsid w:val="00BE1381"/>
    <w:rsid w:val="00BE259F"/>
    <w:rsid w:val="00BE27E1"/>
    <w:rsid w:val="00BE3933"/>
    <w:rsid w:val="00BE3FB0"/>
    <w:rsid w:val="00BE582B"/>
    <w:rsid w:val="00BE7CAF"/>
    <w:rsid w:val="00BF1C21"/>
    <w:rsid w:val="00BF1E5B"/>
    <w:rsid w:val="00BF2C42"/>
    <w:rsid w:val="00BF32AF"/>
    <w:rsid w:val="00BF3D26"/>
    <w:rsid w:val="00BF412E"/>
    <w:rsid w:val="00BF5609"/>
    <w:rsid w:val="00BF580C"/>
    <w:rsid w:val="00BF6055"/>
    <w:rsid w:val="00C02EA6"/>
    <w:rsid w:val="00C04B59"/>
    <w:rsid w:val="00C04EF9"/>
    <w:rsid w:val="00C1042F"/>
    <w:rsid w:val="00C117F0"/>
    <w:rsid w:val="00C141DD"/>
    <w:rsid w:val="00C1442C"/>
    <w:rsid w:val="00C15F2C"/>
    <w:rsid w:val="00C16105"/>
    <w:rsid w:val="00C16424"/>
    <w:rsid w:val="00C16D0D"/>
    <w:rsid w:val="00C16E3C"/>
    <w:rsid w:val="00C21AE2"/>
    <w:rsid w:val="00C25746"/>
    <w:rsid w:val="00C26640"/>
    <w:rsid w:val="00C27140"/>
    <w:rsid w:val="00C279BF"/>
    <w:rsid w:val="00C30979"/>
    <w:rsid w:val="00C321D2"/>
    <w:rsid w:val="00C326FC"/>
    <w:rsid w:val="00C33688"/>
    <w:rsid w:val="00C337BA"/>
    <w:rsid w:val="00C35F08"/>
    <w:rsid w:val="00C36F70"/>
    <w:rsid w:val="00C41733"/>
    <w:rsid w:val="00C42D9C"/>
    <w:rsid w:val="00C43930"/>
    <w:rsid w:val="00C45645"/>
    <w:rsid w:val="00C467BF"/>
    <w:rsid w:val="00C46D9E"/>
    <w:rsid w:val="00C47031"/>
    <w:rsid w:val="00C535FB"/>
    <w:rsid w:val="00C54222"/>
    <w:rsid w:val="00C54439"/>
    <w:rsid w:val="00C55238"/>
    <w:rsid w:val="00C5575A"/>
    <w:rsid w:val="00C55CB4"/>
    <w:rsid w:val="00C55CD8"/>
    <w:rsid w:val="00C57436"/>
    <w:rsid w:val="00C61207"/>
    <w:rsid w:val="00C6264F"/>
    <w:rsid w:val="00C652B5"/>
    <w:rsid w:val="00C6690A"/>
    <w:rsid w:val="00C669B2"/>
    <w:rsid w:val="00C66ED3"/>
    <w:rsid w:val="00C674DC"/>
    <w:rsid w:val="00C737CE"/>
    <w:rsid w:val="00C7396C"/>
    <w:rsid w:val="00C73A42"/>
    <w:rsid w:val="00C75210"/>
    <w:rsid w:val="00C755F8"/>
    <w:rsid w:val="00C75891"/>
    <w:rsid w:val="00C82EEF"/>
    <w:rsid w:val="00C860BF"/>
    <w:rsid w:val="00C8701D"/>
    <w:rsid w:val="00C90156"/>
    <w:rsid w:val="00C90960"/>
    <w:rsid w:val="00C9147A"/>
    <w:rsid w:val="00C917A9"/>
    <w:rsid w:val="00C94058"/>
    <w:rsid w:val="00C946B1"/>
    <w:rsid w:val="00C94AC2"/>
    <w:rsid w:val="00C95572"/>
    <w:rsid w:val="00C95B6B"/>
    <w:rsid w:val="00C95EC6"/>
    <w:rsid w:val="00CA01FF"/>
    <w:rsid w:val="00CA03F7"/>
    <w:rsid w:val="00CA3714"/>
    <w:rsid w:val="00CA4322"/>
    <w:rsid w:val="00CA4C19"/>
    <w:rsid w:val="00CA5553"/>
    <w:rsid w:val="00CA7395"/>
    <w:rsid w:val="00CA7B66"/>
    <w:rsid w:val="00CB1A61"/>
    <w:rsid w:val="00CB4C96"/>
    <w:rsid w:val="00CB4D19"/>
    <w:rsid w:val="00CB572C"/>
    <w:rsid w:val="00CC0A88"/>
    <w:rsid w:val="00CC1A28"/>
    <w:rsid w:val="00CC21A1"/>
    <w:rsid w:val="00CC3A99"/>
    <w:rsid w:val="00CC4E2F"/>
    <w:rsid w:val="00CC5CA3"/>
    <w:rsid w:val="00CC5D1A"/>
    <w:rsid w:val="00CC71FE"/>
    <w:rsid w:val="00CD0B7E"/>
    <w:rsid w:val="00CD2BC4"/>
    <w:rsid w:val="00CD38C3"/>
    <w:rsid w:val="00CD438C"/>
    <w:rsid w:val="00CD5496"/>
    <w:rsid w:val="00CD6A85"/>
    <w:rsid w:val="00CD6F04"/>
    <w:rsid w:val="00CE2F45"/>
    <w:rsid w:val="00CE417F"/>
    <w:rsid w:val="00CE6141"/>
    <w:rsid w:val="00CE6B23"/>
    <w:rsid w:val="00CE6BAD"/>
    <w:rsid w:val="00CE6BBC"/>
    <w:rsid w:val="00CE76F5"/>
    <w:rsid w:val="00CE77B1"/>
    <w:rsid w:val="00CF0B53"/>
    <w:rsid w:val="00CF1FE1"/>
    <w:rsid w:val="00CF26E8"/>
    <w:rsid w:val="00CF2C6C"/>
    <w:rsid w:val="00CF4679"/>
    <w:rsid w:val="00CF6034"/>
    <w:rsid w:val="00CF62B1"/>
    <w:rsid w:val="00D021FF"/>
    <w:rsid w:val="00D03E80"/>
    <w:rsid w:val="00D05E4C"/>
    <w:rsid w:val="00D116A4"/>
    <w:rsid w:val="00D11FE9"/>
    <w:rsid w:val="00D12531"/>
    <w:rsid w:val="00D12949"/>
    <w:rsid w:val="00D12F91"/>
    <w:rsid w:val="00D14606"/>
    <w:rsid w:val="00D14ACB"/>
    <w:rsid w:val="00D1641B"/>
    <w:rsid w:val="00D21DC4"/>
    <w:rsid w:val="00D2377D"/>
    <w:rsid w:val="00D26332"/>
    <w:rsid w:val="00D30A55"/>
    <w:rsid w:val="00D30E73"/>
    <w:rsid w:val="00D31E43"/>
    <w:rsid w:val="00D32FE8"/>
    <w:rsid w:val="00D36A61"/>
    <w:rsid w:val="00D36B9C"/>
    <w:rsid w:val="00D40526"/>
    <w:rsid w:val="00D41547"/>
    <w:rsid w:val="00D42039"/>
    <w:rsid w:val="00D44889"/>
    <w:rsid w:val="00D45972"/>
    <w:rsid w:val="00D4655F"/>
    <w:rsid w:val="00D514D0"/>
    <w:rsid w:val="00D5193E"/>
    <w:rsid w:val="00D54BFF"/>
    <w:rsid w:val="00D550E9"/>
    <w:rsid w:val="00D558EC"/>
    <w:rsid w:val="00D57E66"/>
    <w:rsid w:val="00D608F9"/>
    <w:rsid w:val="00D62A97"/>
    <w:rsid w:val="00D664DD"/>
    <w:rsid w:val="00D667D3"/>
    <w:rsid w:val="00D70302"/>
    <w:rsid w:val="00D703D9"/>
    <w:rsid w:val="00D70536"/>
    <w:rsid w:val="00D7070B"/>
    <w:rsid w:val="00D72695"/>
    <w:rsid w:val="00D72F04"/>
    <w:rsid w:val="00D75367"/>
    <w:rsid w:val="00D77AD7"/>
    <w:rsid w:val="00D77CF7"/>
    <w:rsid w:val="00D77D8C"/>
    <w:rsid w:val="00D911BB"/>
    <w:rsid w:val="00D916B0"/>
    <w:rsid w:val="00D93201"/>
    <w:rsid w:val="00D95589"/>
    <w:rsid w:val="00D968E0"/>
    <w:rsid w:val="00D9728C"/>
    <w:rsid w:val="00DA10CC"/>
    <w:rsid w:val="00DA4D74"/>
    <w:rsid w:val="00DA6151"/>
    <w:rsid w:val="00DA6430"/>
    <w:rsid w:val="00DA6D0A"/>
    <w:rsid w:val="00DB14CD"/>
    <w:rsid w:val="00DB2273"/>
    <w:rsid w:val="00DB6166"/>
    <w:rsid w:val="00DB620C"/>
    <w:rsid w:val="00DC05C0"/>
    <w:rsid w:val="00DC101D"/>
    <w:rsid w:val="00DC15EF"/>
    <w:rsid w:val="00DC310C"/>
    <w:rsid w:val="00DC4136"/>
    <w:rsid w:val="00DC4761"/>
    <w:rsid w:val="00DC47B5"/>
    <w:rsid w:val="00DC6F09"/>
    <w:rsid w:val="00DD1F38"/>
    <w:rsid w:val="00DD286F"/>
    <w:rsid w:val="00DD5921"/>
    <w:rsid w:val="00DE0636"/>
    <w:rsid w:val="00DE0F6B"/>
    <w:rsid w:val="00DE51CD"/>
    <w:rsid w:val="00DE5607"/>
    <w:rsid w:val="00DF0606"/>
    <w:rsid w:val="00DF08AA"/>
    <w:rsid w:val="00DF0ACA"/>
    <w:rsid w:val="00DF0C28"/>
    <w:rsid w:val="00DF4B71"/>
    <w:rsid w:val="00E00BC2"/>
    <w:rsid w:val="00E0268E"/>
    <w:rsid w:val="00E031BA"/>
    <w:rsid w:val="00E03632"/>
    <w:rsid w:val="00E04B2D"/>
    <w:rsid w:val="00E0597E"/>
    <w:rsid w:val="00E10226"/>
    <w:rsid w:val="00E12C91"/>
    <w:rsid w:val="00E1317D"/>
    <w:rsid w:val="00E1439B"/>
    <w:rsid w:val="00E14E67"/>
    <w:rsid w:val="00E20AD2"/>
    <w:rsid w:val="00E210A6"/>
    <w:rsid w:val="00E22ECA"/>
    <w:rsid w:val="00E2668D"/>
    <w:rsid w:val="00E2749D"/>
    <w:rsid w:val="00E3038D"/>
    <w:rsid w:val="00E31154"/>
    <w:rsid w:val="00E31BD6"/>
    <w:rsid w:val="00E3215C"/>
    <w:rsid w:val="00E344EE"/>
    <w:rsid w:val="00E35730"/>
    <w:rsid w:val="00E37C2F"/>
    <w:rsid w:val="00E425DA"/>
    <w:rsid w:val="00E42BFA"/>
    <w:rsid w:val="00E44832"/>
    <w:rsid w:val="00E54B50"/>
    <w:rsid w:val="00E567FE"/>
    <w:rsid w:val="00E57EA5"/>
    <w:rsid w:val="00E615AF"/>
    <w:rsid w:val="00E6175F"/>
    <w:rsid w:val="00E62BAC"/>
    <w:rsid w:val="00E63765"/>
    <w:rsid w:val="00E661D0"/>
    <w:rsid w:val="00E67109"/>
    <w:rsid w:val="00E71989"/>
    <w:rsid w:val="00E719AF"/>
    <w:rsid w:val="00E72FE7"/>
    <w:rsid w:val="00E75031"/>
    <w:rsid w:val="00E77BD2"/>
    <w:rsid w:val="00E81975"/>
    <w:rsid w:val="00E85F7D"/>
    <w:rsid w:val="00E87B5A"/>
    <w:rsid w:val="00E87DD2"/>
    <w:rsid w:val="00E90131"/>
    <w:rsid w:val="00E92864"/>
    <w:rsid w:val="00E92E0B"/>
    <w:rsid w:val="00E94609"/>
    <w:rsid w:val="00E95F1F"/>
    <w:rsid w:val="00E97A67"/>
    <w:rsid w:val="00EA03AB"/>
    <w:rsid w:val="00EA14F5"/>
    <w:rsid w:val="00EA1BF6"/>
    <w:rsid w:val="00EA35A5"/>
    <w:rsid w:val="00EA475B"/>
    <w:rsid w:val="00EA6FF2"/>
    <w:rsid w:val="00EB0B0B"/>
    <w:rsid w:val="00EB1554"/>
    <w:rsid w:val="00EB1D26"/>
    <w:rsid w:val="00EB6D6A"/>
    <w:rsid w:val="00EB7DB3"/>
    <w:rsid w:val="00EC131A"/>
    <w:rsid w:val="00EC233A"/>
    <w:rsid w:val="00EC30B5"/>
    <w:rsid w:val="00EC3539"/>
    <w:rsid w:val="00EC527D"/>
    <w:rsid w:val="00EC55C2"/>
    <w:rsid w:val="00EC6A48"/>
    <w:rsid w:val="00EC73AD"/>
    <w:rsid w:val="00ED03D3"/>
    <w:rsid w:val="00ED2953"/>
    <w:rsid w:val="00ED2D0A"/>
    <w:rsid w:val="00ED397D"/>
    <w:rsid w:val="00ED4C40"/>
    <w:rsid w:val="00EE04E0"/>
    <w:rsid w:val="00EE15FD"/>
    <w:rsid w:val="00EE1BD8"/>
    <w:rsid w:val="00EE24A1"/>
    <w:rsid w:val="00EE3F98"/>
    <w:rsid w:val="00EE4618"/>
    <w:rsid w:val="00EE666B"/>
    <w:rsid w:val="00EE7D4C"/>
    <w:rsid w:val="00EE7FB6"/>
    <w:rsid w:val="00EF125C"/>
    <w:rsid w:val="00EF1664"/>
    <w:rsid w:val="00EF2607"/>
    <w:rsid w:val="00EF3994"/>
    <w:rsid w:val="00EF4A64"/>
    <w:rsid w:val="00EF50CC"/>
    <w:rsid w:val="00EF56BB"/>
    <w:rsid w:val="00F037A4"/>
    <w:rsid w:val="00F0435E"/>
    <w:rsid w:val="00F0487B"/>
    <w:rsid w:val="00F063DF"/>
    <w:rsid w:val="00F06888"/>
    <w:rsid w:val="00F1404C"/>
    <w:rsid w:val="00F15CEE"/>
    <w:rsid w:val="00F173AA"/>
    <w:rsid w:val="00F17509"/>
    <w:rsid w:val="00F178C4"/>
    <w:rsid w:val="00F17DF1"/>
    <w:rsid w:val="00F246C5"/>
    <w:rsid w:val="00F2521C"/>
    <w:rsid w:val="00F25FE9"/>
    <w:rsid w:val="00F267A7"/>
    <w:rsid w:val="00F313DA"/>
    <w:rsid w:val="00F32958"/>
    <w:rsid w:val="00F32C31"/>
    <w:rsid w:val="00F33BD5"/>
    <w:rsid w:val="00F35F12"/>
    <w:rsid w:val="00F363D6"/>
    <w:rsid w:val="00F40174"/>
    <w:rsid w:val="00F40263"/>
    <w:rsid w:val="00F41185"/>
    <w:rsid w:val="00F424B2"/>
    <w:rsid w:val="00F42FB6"/>
    <w:rsid w:val="00F4341E"/>
    <w:rsid w:val="00F45AE6"/>
    <w:rsid w:val="00F4632A"/>
    <w:rsid w:val="00F46A29"/>
    <w:rsid w:val="00F475C6"/>
    <w:rsid w:val="00F505AA"/>
    <w:rsid w:val="00F515BD"/>
    <w:rsid w:val="00F533DE"/>
    <w:rsid w:val="00F53BDB"/>
    <w:rsid w:val="00F53DE4"/>
    <w:rsid w:val="00F54C74"/>
    <w:rsid w:val="00F54E69"/>
    <w:rsid w:val="00F554D6"/>
    <w:rsid w:val="00F572AE"/>
    <w:rsid w:val="00F60829"/>
    <w:rsid w:val="00F60841"/>
    <w:rsid w:val="00F623D6"/>
    <w:rsid w:val="00F64044"/>
    <w:rsid w:val="00F6488C"/>
    <w:rsid w:val="00F66769"/>
    <w:rsid w:val="00F668FA"/>
    <w:rsid w:val="00F669B0"/>
    <w:rsid w:val="00F66B2C"/>
    <w:rsid w:val="00F66CD3"/>
    <w:rsid w:val="00F70E8B"/>
    <w:rsid w:val="00F718E9"/>
    <w:rsid w:val="00F74829"/>
    <w:rsid w:val="00F74873"/>
    <w:rsid w:val="00F75436"/>
    <w:rsid w:val="00F761EC"/>
    <w:rsid w:val="00F768FB"/>
    <w:rsid w:val="00F80600"/>
    <w:rsid w:val="00F82341"/>
    <w:rsid w:val="00F85DF4"/>
    <w:rsid w:val="00F90BDD"/>
    <w:rsid w:val="00F9146C"/>
    <w:rsid w:val="00F92A81"/>
    <w:rsid w:val="00F95B0A"/>
    <w:rsid w:val="00F97258"/>
    <w:rsid w:val="00FA090C"/>
    <w:rsid w:val="00FA1E2C"/>
    <w:rsid w:val="00FA2610"/>
    <w:rsid w:val="00FA49FF"/>
    <w:rsid w:val="00FB0D0C"/>
    <w:rsid w:val="00FB1386"/>
    <w:rsid w:val="00FB4298"/>
    <w:rsid w:val="00FB4974"/>
    <w:rsid w:val="00FB6212"/>
    <w:rsid w:val="00FC04BF"/>
    <w:rsid w:val="00FC2ACC"/>
    <w:rsid w:val="00FC398F"/>
    <w:rsid w:val="00FC65EF"/>
    <w:rsid w:val="00FD095D"/>
    <w:rsid w:val="00FD1DF7"/>
    <w:rsid w:val="00FD33DE"/>
    <w:rsid w:val="00FE05D5"/>
    <w:rsid w:val="00FE0844"/>
    <w:rsid w:val="00FE1868"/>
    <w:rsid w:val="00FE1DB1"/>
    <w:rsid w:val="00FE63E2"/>
    <w:rsid w:val="00FF0F53"/>
    <w:rsid w:val="00FF3C5C"/>
    <w:rsid w:val="00FF452D"/>
    <w:rsid w:val="00FF6018"/>
    <w:rsid w:val="00FF655F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CF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486DA7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486DA7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86DA7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B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DC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5FB"/>
    <w:pPr>
      <w:ind w:left="720"/>
      <w:contextualSpacing/>
    </w:pPr>
  </w:style>
  <w:style w:type="paragraph" w:styleId="a6">
    <w:name w:val="header"/>
    <w:basedOn w:val="a"/>
    <w:link w:val="a7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34C"/>
    <w:rPr>
      <w:rFonts w:ascii="Calibri" w:eastAsia="Calibri" w:hAnsi="Calibri" w:cs="Times New Roman"/>
      <w:sz w:val="22"/>
      <w:szCs w:val="22"/>
    </w:rPr>
  </w:style>
  <w:style w:type="paragraph" w:styleId="a8">
    <w:name w:val="footer"/>
    <w:basedOn w:val="a"/>
    <w:link w:val="a9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534C"/>
    <w:rPr>
      <w:rFonts w:ascii="Calibri" w:eastAsia="Calibri" w:hAnsi="Calibri" w:cs="Times New Roman"/>
      <w:sz w:val="22"/>
      <w:szCs w:val="22"/>
    </w:rPr>
  </w:style>
  <w:style w:type="table" w:styleId="aa">
    <w:name w:val="Table Grid"/>
    <w:basedOn w:val="a1"/>
    <w:rsid w:val="00AD41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95C2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915B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915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915B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486D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86DA7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486DA7"/>
    <w:rPr>
      <w:rFonts w:eastAsia="Times New Roman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486DA7"/>
    <w:rPr>
      <w:rFonts w:eastAsia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86DA7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bsatz-Standardschriftart">
    <w:name w:val="Absatz-Standardschriftart"/>
    <w:rsid w:val="00486DA7"/>
  </w:style>
  <w:style w:type="character" w:customStyle="1" w:styleId="WW-Absatz-Standardschriftart">
    <w:name w:val="WW-Absatz-Standardschriftart"/>
    <w:rsid w:val="00486DA7"/>
  </w:style>
  <w:style w:type="character" w:customStyle="1" w:styleId="WW8Num3z0">
    <w:name w:val="WW8Num3z0"/>
    <w:rsid w:val="00486DA7"/>
    <w:rPr>
      <w:rFonts w:ascii="OpenSymbol" w:hAnsi="OpenSymbol"/>
    </w:rPr>
  </w:style>
  <w:style w:type="character" w:customStyle="1" w:styleId="WW-Absatz-Standardschriftart1">
    <w:name w:val="WW-Absatz-Standardschriftart1"/>
    <w:rsid w:val="00486DA7"/>
  </w:style>
  <w:style w:type="character" w:customStyle="1" w:styleId="WW8Num2z0">
    <w:name w:val="WW8Num2z0"/>
    <w:rsid w:val="00486DA7"/>
    <w:rPr>
      <w:rFonts w:ascii="Wingdings" w:hAnsi="Wingdings"/>
    </w:rPr>
  </w:style>
  <w:style w:type="character" w:customStyle="1" w:styleId="WW8Num4z0">
    <w:name w:val="WW8Num4z0"/>
    <w:rsid w:val="00486DA7"/>
    <w:rPr>
      <w:rFonts w:ascii="Symbol" w:hAnsi="Symbol"/>
    </w:rPr>
  </w:style>
  <w:style w:type="character" w:customStyle="1" w:styleId="WW8Num5z0">
    <w:name w:val="WW8Num5z0"/>
    <w:rsid w:val="00486DA7"/>
    <w:rPr>
      <w:rFonts w:ascii="OpenSymbol" w:hAnsi="OpenSymbol"/>
    </w:rPr>
  </w:style>
  <w:style w:type="character" w:customStyle="1" w:styleId="WW8Num7z0">
    <w:name w:val="WW8Num7z0"/>
    <w:rsid w:val="00486DA7"/>
    <w:rPr>
      <w:rFonts w:ascii="Wingdings" w:hAnsi="Wingdings"/>
    </w:rPr>
  </w:style>
  <w:style w:type="character" w:customStyle="1" w:styleId="WW8Num8z0">
    <w:name w:val="WW8Num8z0"/>
    <w:rsid w:val="00486DA7"/>
    <w:rPr>
      <w:rFonts w:ascii="Wingdings" w:hAnsi="Wingdings"/>
    </w:rPr>
  </w:style>
  <w:style w:type="character" w:customStyle="1" w:styleId="WW8Num9z0">
    <w:name w:val="WW8Num9z0"/>
    <w:rsid w:val="00486DA7"/>
    <w:rPr>
      <w:rFonts w:ascii="Wingdings" w:hAnsi="Wingdings"/>
    </w:rPr>
  </w:style>
  <w:style w:type="character" w:customStyle="1" w:styleId="WW8Num10z0">
    <w:name w:val="WW8Num10z0"/>
    <w:rsid w:val="00486DA7"/>
    <w:rPr>
      <w:rFonts w:ascii="Wingdings" w:hAnsi="Wingdings"/>
    </w:rPr>
  </w:style>
  <w:style w:type="character" w:customStyle="1" w:styleId="WW8Num11z0">
    <w:name w:val="WW8Num11z0"/>
    <w:rsid w:val="00486DA7"/>
    <w:rPr>
      <w:rFonts w:ascii="OpenSymbol" w:hAnsi="OpenSymbol"/>
    </w:rPr>
  </w:style>
  <w:style w:type="character" w:customStyle="1" w:styleId="WW-Absatz-Standardschriftart11">
    <w:name w:val="WW-Absatz-Standardschriftart11"/>
    <w:rsid w:val="00486DA7"/>
  </w:style>
  <w:style w:type="character" w:customStyle="1" w:styleId="WW-Absatz-Standardschriftart111">
    <w:name w:val="WW-Absatz-Standardschriftart111"/>
    <w:rsid w:val="00486DA7"/>
  </w:style>
  <w:style w:type="character" w:customStyle="1" w:styleId="WW-Absatz-Standardschriftart1111">
    <w:name w:val="WW-Absatz-Standardschriftart1111"/>
    <w:rsid w:val="00486DA7"/>
  </w:style>
  <w:style w:type="character" w:customStyle="1" w:styleId="WW8Num1z1">
    <w:name w:val="WW8Num1z1"/>
    <w:rsid w:val="00486DA7"/>
    <w:rPr>
      <w:rFonts w:ascii="Courier New" w:hAnsi="Courier New" w:cs="Courier New"/>
    </w:rPr>
  </w:style>
  <w:style w:type="character" w:customStyle="1" w:styleId="WW8Num1z2">
    <w:name w:val="WW8Num1z2"/>
    <w:rsid w:val="00486DA7"/>
    <w:rPr>
      <w:rFonts w:ascii="Wingdings" w:hAnsi="Wingdings"/>
    </w:rPr>
  </w:style>
  <w:style w:type="character" w:customStyle="1" w:styleId="WW8Num1z3">
    <w:name w:val="WW8Num1z3"/>
    <w:rsid w:val="00486DA7"/>
    <w:rPr>
      <w:rFonts w:ascii="Symbol" w:hAnsi="Symbol"/>
    </w:rPr>
  </w:style>
  <w:style w:type="character" w:customStyle="1" w:styleId="WW8Num2z3">
    <w:name w:val="WW8Num2z3"/>
    <w:rsid w:val="00486DA7"/>
    <w:rPr>
      <w:rFonts w:ascii="Symbol" w:hAnsi="Symbol"/>
    </w:rPr>
  </w:style>
  <w:style w:type="character" w:customStyle="1" w:styleId="WW8Num2z4">
    <w:name w:val="WW8Num2z4"/>
    <w:rsid w:val="00486DA7"/>
    <w:rPr>
      <w:rFonts w:ascii="Courier New" w:hAnsi="Courier New"/>
    </w:rPr>
  </w:style>
  <w:style w:type="character" w:customStyle="1" w:styleId="WW8Num4z1">
    <w:name w:val="WW8Num4z1"/>
    <w:rsid w:val="00486DA7"/>
    <w:rPr>
      <w:rFonts w:ascii="Wingdings" w:hAnsi="Wingdings"/>
    </w:rPr>
  </w:style>
  <w:style w:type="character" w:customStyle="1" w:styleId="WW8Num4z4">
    <w:name w:val="WW8Num4z4"/>
    <w:rsid w:val="00486DA7"/>
    <w:rPr>
      <w:rFonts w:ascii="Courier New" w:hAnsi="Courier New"/>
    </w:rPr>
  </w:style>
  <w:style w:type="character" w:customStyle="1" w:styleId="WW8Num5z1">
    <w:name w:val="WW8Num5z1"/>
    <w:rsid w:val="00486DA7"/>
    <w:rPr>
      <w:rFonts w:ascii="Courier New" w:hAnsi="Courier New" w:cs="Courier New"/>
    </w:rPr>
  </w:style>
  <w:style w:type="character" w:customStyle="1" w:styleId="WW8Num5z2">
    <w:name w:val="WW8Num5z2"/>
    <w:rsid w:val="00486DA7"/>
    <w:rPr>
      <w:rFonts w:ascii="Wingdings" w:hAnsi="Wingdings"/>
    </w:rPr>
  </w:style>
  <w:style w:type="character" w:customStyle="1" w:styleId="WW8Num5z3">
    <w:name w:val="WW8Num5z3"/>
    <w:rsid w:val="00486DA7"/>
    <w:rPr>
      <w:rFonts w:ascii="Symbol" w:hAnsi="Symbol"/>
    </w:rPr>
  </w:style>
  <w:style w:type="character" w:customStyle="1" w:styleId="WW8Num6z1">
    <w:name w:val="WW8Num6z1"/>
    <w:rsid w:val="00486DA7"/>
    <w:rPr>
      <w:rFonts w:ascii="Courier New" w:hAnsi="Courier New" w:cs="Courier New"/>
    </w:rPr>
  </w:style>
  <w:style w:type="character" w:customStyle="1" w:styleId="WW8Num6z2">
    <w:name w:val="WW8Num6z2"/>
    <w:rsid w:val="00486DA7"/>
    <w:rPr>
      <w:rFonts w:ascii="Wingdings" w:hAnsi="Wingdings"/>
    </w:rPr>
  </w:style>
  <w:style w:type="character" w:customStyle="1" w:styleId="WW8Num6z3">
    <w:name w:val="WW8Num6z3"/>
    <w:rsid w:val="00486DA7"/>
    <w:rPr>
      <w:rFonts w:ascii="Symbol" w:hAnsi="Symbol"/>
    </w:rPr>
  </w:style>
  <w:style w:type="character" w:customStyle="1" w:styleId="WW8Num7z1">
    <w:name w:val="WW8Num7z1"/>
    <w:rsid w:val="00486DA7"/>
    <w:rPr>
      <w:rFonts w:ascii="Courier New" w:hAnsi="Courier New" w:cs="Courier New"/>
    </w:rPr>
  </w:style>
  <w:style w:type="character" w:customStyle="1" w:styleId="WW8Num7z3">
    <w:name w:val="WW8Num7z3"/>
    <w:rsid w:val="00486DA7"/>
    <w:rPr>
      <w:rFonts w:ascii="Symbol" w:hAnsi="Symbol"/>
    </w:rPr>
  </w:style>
  <w:style w:type="character" w:customStyle="1" w:styleId="WW8Num8z1">
    <w:name w:val="WW8Num8z1"/>
    <w:rsid w:val="00486DA7"/>
    <w:rPr>
      <w:rFonts w:ascii="Courier New" w:hAnsi="Courier New" w:cs="Courier New"/>
    </w:rPr>
  </w:style>
  <w:style w:type="character" w:customStyle="1" w:styleId="WW8Num8z2">
    <w:name w:val="WW8Num8z2"/>
    <w:rsid w:val="00486DA7"/>
    <w:rPr>
      <w:rFonts w:ascii="Wingdings" w:hAnsi="Wingdings"/>
    </w:rPr>
  </w:style>
  <w:style w:type="character" w:customStyle="1" w:styleId="WW8Num8z3">
    <w:name w:val="WW8Num8z3"/>
    <w:rsid w:val="00486DA7"/>
    <w:rPr>
      <w:rFonts w:ascii="Symbol" w:hAnsi="Symbol"/>
    </w:rPr>
  </w:style>
  <w:style w:type="character" w:customStyle="1" w:styleId="WW8Num9z1">
    <w:name w:val="WW8Num9z1"/>
    <w:rsid w:val="00486DA7"/>
    <w:rPr>
      <w:rFonts w:ascii="Courier New" w:hAnsi="Courier New" w:cs="Courier New"/>
    </w:rPr>
  </w:style>
  <w:style w:type="character" w:customStyle="1" w:styleId="WW8Num9z3">
    <w:name w:val="WW8Num9z3"/>
    <w:rsid w:val="00486DA7"/>
    <w:rPr>
      <w:rFonts w:ascii="Symbol" w:hAnsi="Symbol"/>
    </w:rPr>
  </w:style>
  <w:style w:type="character" w:customStyle="1" w:styleId="WW8Num10z3">
    <w:name w:val="WW8Num10z3"/>
    <w:rsid w:val="00486DA7"/>
    <w:rPr>
      <w:rFonts w:ascii="Symbol" w:hAnsi="Symbol"/>
    </w:rPr>
  </w:style>
  <w:style w:type="character" w:customStyle="1" w:styleId="WW8Num10z4">
    <w:name w:val="WW8Num10z4"/>
    <w:rsid w:val="00486DA7"/>
    <w:rPr>
      <w:rFonts w:ascii="Courier New" w:hAnsi="Courier New"/>
    </w:rPr>
  </w:style>
  <w:style w:type="character" w:customStyle="1" w:styleId="WW8Num11z1">
    <w:name w:val="WW8Num11z1"/>
    <w:rsid w:val="00486DA7"/>
    <w:rPr>
      <w:rFonts w:ascii="Courier New" w:hAnsi="Courier New" w:cs="Courier New"/>
    </w:rPr>
  </w:style>
  <w:style w:type="character" w:customStyle="1" w:styleId="WW8Num11z2">
    <w:name w:val="WW8Num11z2"/>
    <w:rsid w:val="00486DA7"/>
    <w:rPr>
      <w:rFonts w:ascii="Wingdings" w:hAnsi="Wingdings"/>
    </w:rPr>
  </w:style>
  <w:style w:type="character" w:customStyle="1" w:styleId="WW8Num11z3">
    <w:name w:val="WW8Num11z3"/>
    <w:rsid w:val="00486DA7"/>
    <w:rPr>
      <w:rFonts w:ascii="Symbol" w:hAnsi="Symbol"/>
    </w:rPr>
  </w:style>
  <w:style w:type="character" w:customStyle="1" w:styleId="WW8Num12z0">
    <w:name w:val="WW8Num12z0"/>
    <w:rsid w:val="00486DA7"/>
    <w:rPr>
      <w:rFonts w:ascii="Wingdings" w:hAnsi="Wingdings"/>
    </w:rPr>
  </w:style>
  <w:style w:type="character" w:customStyle="1" w:styleId="WW8Num12z3">
    <w:name w:val="WW8Num12z3"/>
    <w:rsid w:val="00486DA7"/>
    <w:rPr>
      <w:rFonts w:ascii="Symbol" w:hAnsi="Symbol"/>
    </w:rPr>
  </w:style>
  <w:style w:type="character" w:customStyle="1" w:styleId="WW8Num12z4">
    <w:name w:val="WW8Num12z4"/>
    <w:rsid w:val="00486DA7"/>
    <w:rPr>
      <w:rFonts w:ascii="Courier New" w:hAnsi="Courier New" w:cs="Courier New"/>
    </w:rPr>
  </w:style>
  <w:style w:type="character" w:customStyle="1" w:styleId="WW8Num15z1">
    <w:name w:val="WW8Num15z1"/>
    <w:rsid w:val="00486DA7"/>
    <w:rPr>
      <w:rFonts w:ascii="Courier New" w:hAnsi="Courier New" w:cs="Courier New"/>
    </w:rPr>
  </w:style>
  <w:style w:type="character" w:customStyle="1" w:styleId="WW8Num15z2">
    <w:name w:val="WW8Num15z2"/>
    <w:rsid w:val="00486DA7"/>
    <w:rPr>
      <w:rFonts w:ascii="Wingdings" w:hAnsi="Wingdings"/>
    </w:rPr>
  </w:style>
  <w:style w:type="character" w:customStyle="1" w:styleId="WW8Num15z3">
    <w:name w:val="WW8Num15z3"/>
    <w:rsid w:val="00486DA7"/>
    <w:rPr>
      <w:rFonts w:ascii="Symbol" w:hAnsi="Symbol"/>
    </w:rPr>
  </w:style>
  <w:style w:type="character" w:customStyle="1" w:styleId="WW8Num17z1">
    <w:name w:val="WW8Num17z1"/>
    <w:rsid w:val="00486DA7"/>
    <w:rPr>
      <w:rFonts w:ascii="Courier New" w:hAnsi="Courier New" w:cs="Courier New"/>
    </w:rPr>
  </w:style>
  <w:style w:type="character" w:customStyle="1" w:styleId="WW8Num17z2">
    <w:name w:val="WW8Num17z2"/>
    <w:rsid w:val="00486DA7"/>
    <w:rPr>
      <w:rFonts w:ascii="Wingdings" w:hAnsi="Wingdings"/>
    </w:rPr>
  </w:style>
  <w:style w:type="character" w:customStyle="1" w:styleId="WW8Num17z3">
    <w:name w:val="WW8Num17z3"/>
    <w:rsid w:val="00486DA7"/>
    <w:rPr>
      <w:rFonts w:ascii="Symbol" w:hAnsi="Symbol"/>
    </w:rPr>
  </w:style>
  <w:style w:type="character" w:customStyle="1" w:styleId="WW8Num18z0">
    <w:name w:val="WW8Num18z0"/>
    <w:rsid w:val="00486DA7"/>
    <w:rPr>
      <w:rFonts w:ascii="Symbol" w:hAnsi="Symbol"/>
    </w:rPr>
  </w:style>
  <w:style w:type="character" w:customStyle="1" w:styleId="WW8Num19z0">
    <w:name w:val="WW8Num19z0"/>
    <w:rsid w:val="00486DA7"/>
    <w:rPr>
      <w:rFonts w:ascii="Times New Roman" w:eastAsia="Times New Roman" w:hAnsi="Times New Roman"/>
    </w:rPr>
  </w:style>
  <w:style w:type="character" w:customStyle="1" w:styleId="WW8Num19z1">
    <w:name w:val="WW8Num19z1"/>
    <w:rsid w:val="00486DA7"/>
    <w:rPr>
      <w:rFonts w:ascii="Courier New" w:hAnsi="Courier New" w:cs="Courier New"/>
    </w:rPr>
  </w:style>
  <w:style w:type="character" w:customStyle="1" w:styleId="WW8Num19z2">
    <w:name w:val="WW8Num19z2"/>
    <w:rsid w:val="00486DA7"/>
    <w:rPr>
      <w:rFonts w:ascii="Wingdings" w:hAnsi="Wingdings" w:cs="Wingdings"/>
    </w:rPr>
  </w:style>
  <w:style w:type="character" w:customStyle="1" w:styleId="WW8Num19z3">
    <w:name w:val="WW8Num19z3"/>
    <w:rsid w:val="00486DA7"/>
    <w:rPr>
      <w:rFonts w:ascii="Symbol" w:hAnsi="Symbol" w:cs="Symbol"/>
    </w:rPr>
  </w:style>
  <w:style w:type="character" w:customStyle="1" w:styleId="WW8Num20z0">
    <w:name w:val="WW8Num20z0"/>
    <w:rsid w:val="00486DA7"/>
    <w:rPr>
      <w:rFonts w:ascii="Wingdings" w:hAnsi="Wingdings"/>
    </w:rPr>
  </w:style>
  <w:style w:type="character" w:customStyle="1" w:styleId="WW8Num20z1">
    <w:name w:val="WW8Num20z1"/>
    <w:rsid w:val="00486DA7"/>
    <w:rPr>
      <w:rFonts w:ascii="Courier New" w:hAnsi="Courier New" w:cs="Courier New"/>
    </w:rPr>
  </w:style>
  <w:style w:type="character" w:customStyle="1" w:styleId="WW8Num20z3">
    <w:name w:val="WW8Num20z3"/>
    <w:rsid w:val="00486DA7"/>
    <w:rPr>
      <w:rFonts w:ascii="Symbol" w:hAnsi="Symbol"/>
    </w:rPr>
  </w:style>
  <w:style w:type="character" w:customStyle="1" w:styleId="WW8Num21z0">
    <w:name w:val="WW8Num21z0"/>
    <w:rsid w:val="00486DA7"/>
    <w:rPr>
      <w:rFonts w:ascii="Wingdings" w:hAnsi="Wingdings"/>
    </w:rPr>
  </w:style>
  <w:style w:type="character" w:customStyle="1" w:styleId="WW8Num21z3">
    <w:name w:val="WW8Num21z3"/>
    <w:rsid w:val="00486DA7"/>
    <w:rPr>
      <w:rFonts w:ascii="Symbol" w:hAnsi="Symbol"/>
    </w:rPr>
  </w:style>
  <w:style w:type="character" w:customStyle="1" w:styleId="WW8Num21z4">
    <w:name w:val="WW8Num21z4"/>
    <w:rsid w:val="00486DA7"/>
    <w:rPr>
      <w:rFonts w:ascii="Courier New" w:hAnsi="Courier New"/>
    </w:rPr>
  </w:style>
  <w:style w:type="character" w:customStyle="1" w:styleId="WW8Num22z1">
    <w:name w:val="WW8Num22z1"/>
    <w:rsid w:val="00486DA7"/>
    <w:rPr>
      <w:rFonts w:ascii="Courier New" w:hAnsi="Courier New" w:cs="Courier New"/>
    </w:rPr>
  </w:style>
  <w:style w:type="character" w:customStyle="1" w:styleId="WW8Num22z2">
    <w:name w:val="WW8Num22z2"/>
    <w:rsid w:val="00486DA7"/>
    <w:rPr>
      <w:rFonts w:ascii="Wingdings" w:hAnsi="Wingdings"/>
    </w:rPr>
  </w:style>
  <w:style w:type="character" w:customStyle="1" w:styleId="WW8Num22z3">
    <w:name w:val="WW8Num22z3"/>
    <w:rsid w:val="00486DA7"/>
    <w:rPr>
      <w:rFonts w:ascii="Symbol" w:hAnsi="Symbol"/>
    </w:rPr>
  </w:style>
  <w:style w:type="character" w:customStyle="1" w:styleId="WW8Num23z1">
    <w:name w:val="WW8Num23z1"/>
    <w:rsid w:val="00486DA7"/>
    <w:rPr>
      <w:rFonts w:ascii="Wingdings" w:hAnsi="Wingdings"/>
    </w:rPr>
  </w:style>
  <w:style w:type="character" w:customStyle="1" w:styleId="WW8Num23z3">
    <w:name w:val="WW8Num23z3"/>
    <w:rsid w:val="00486DA7"/>
    <w:rPr>
      <w:rFonts w:ascii="Symbol" w:hAnsi="Symbol"/>
    </w:rPr>
  </w:style>
  <w:style w:type="character" w:customStyle="1" w:styleId="WW8Num23z4">
    <w:name w:val="WW8Num23z4"/>
    <w:rsid w:val="00486DA7"/>
    <w:rPr>
      <w:rFonts w:ascii="Courier New" w:hAnsi="Courier New"/>
    </w:rPr>
  </w:style>
  <w:style w:type="character" w:customStyle="1" w:styleId="WW8Num24z0">
    <w:name w:val="WW8Num24z0"/>
    <w:rsid w:val="00486DA7"/>
    <w:rPr>
      <w:rFonts w:ascii="Wingdings" w:hAnsi="Wingdings"/>
    </w:rPr>
  </w:style>
  <w:style w:type="character" w:customStyle="1" w:styleId="WW8Num24z1">
    <w:name w:val="WW8Num24z1"/>
    <w:rsid w:val="00486DA7"/>
    <w:rPr>
      <w:rFonts w:ascii="Courier New" w:hAnsi="Courier New" w:cs="Courier New"/>
    </w:rPr>
  </w:style>
  <w:style w:type="character" w:customStyle="1" w:styleId="WW8Num24z3">
    <w:name w:val="WW8Num24z3"/>
    <w:rsid w:val="00486DA7"/>
    <w:rPr>
      <w:rFonts w:ascii="Symbol" w:hAnsi="Symbol"/>
    </w:rPr>
  </w:style>
  <w:style w:type="character" w:customStyle="1" w:styleId="WW8Num25z1">
    <w:name w:val="WW8Num25z1"/>
    <w:rsid w:val="00486DA7"/>
    <w:rPr>
      <w:rFonts w:ascii="Courier New" w:hAnsi="Courier New" w:cs="Courier New"/>
    </w:rPr>
  </w:style>
  <w:style w:type="character" w:customStyle="1" w:styleId="WW8Num25z2">
    <w:name w:val="WW8Num25z2"/>
    <w:rsid w:val="00486DA7"/>
    <w:rPr>
      <w:rFonts w:ascii="Wingdings" w:hAnsi="Wingdings"/>
    </w:rPr>
  </w:style>
  <w:style w:type="character" w:customStyle="1" w:styleId="WW8Num25z3">
    <w:name w:val="WW8Num25z3"/>
    <w:rsid w:val="00486DA7"/>
    <w:rPr>
      <w:rFonts w:ascii="Symbol" w:hAnsi="Symbol"/>
    </w:rPr>
  </w:style>
  <w:style w:type="character" w:customStyle="1" w:styleId="WW8Num26z0">
    <w:name w:val="WW8Num26z0"/>
    <w:rsid w:val="00486DA7"/>
    <w:rPr>
      <w:rFonts w:ascii="Wingdings" w:hAnsi="Wingdings"/>
    </w:rPr>
  </w:style>
  <w:style w:type="character" w:customStyle="1" w:styleId="WW8Num26z1">
    <w:name w:val="WW8Num26z1"/>
    <w:rsid w:val="00486DA7"/>
    <w:rPr>
      <w:rFonts w:ascii="Courier New" w:hAnsi="Courier New" w:cs="Courier New"/>
    </w:rPr>
  </w:style>
  <w:style w:type="character" w:customStyle="1" w:styleId="WW8Num26z3">
    <w:name w:val="WW8Num26z3"/>
    <w:rsid w:val="00486DA7"/>
    <w:rPr>
      <w:rFonts w:ascii="Symbol" w:hAnsi="Symbol"/>
    </w:rPr>
  </w:style>
  <w:style w:type="character" w:customStyle="1" w:styleId="WW8Num28z0">
    <w:name w:val="WW8Num28z0"/>
    <w:rsid w:val="00486DA7"/>
    <w:rPr>
      <w:rFonts w:ascii="Symbol" w:hAnsi="Symbol"/>
      <w:sz w:val="20"/>
    </w:rPr>
  </w:style>
  <w:style w:type="character" w:customStyle="1" w:styleId="WW8Num28z1">
    <w:name w:val="WW8Num28z1"/>
    <w:rsid w:val="00486DA7"/>
    <w:rPr>
      <w:rFonts w:ascii="Courier New" w:hAnsi="Courier New"/>
      <w:sz w:val="20"/>
    </w:rPr>
  </w:style>
  <w:style w:type="character" w:customStyle="1" w:styleId="WW8Num28z2">
    <w:name w:val="WW8Num28z2"/>
    <w:rsid w:val="00486DA7"/>
    <w:rPr>
      <w:rFonts w:ascii="Wingdings" w:hAnsi="Wingdings"/>
      <w:sz w:val="20"/>
    </w:rPr>
  </w:style>
  <w:style w:type="character" w:customStyle="1" w:styleId="11">
    <w:name w:val="Основной шрифт абзаца1"/>
    <w:rsid w:val="00486DA7"/>
  </w:style>
  <w:style w:type="character" w:styleId="af1">
    <w:name w:val="page number"/>
    <w:basedOn w:val="11"/>
    <w:rsid w:val="00486DA7"/>
  </w:style>
  <w:style w:type="character" w:customStyle="1" w:styleId="af2">
    <w:name w:val="Маркеры списка"/>
    <w:rsid w:val="00486DA7"/>
    <w:rPr>
      <w:rFonts w:ascii="OpenSymbol" w:eastAsia="OpenSymbol" w:hAnsi="OpenSymbol" w:cs="OpenSymbol"/>
    </w:rPr>
  </w:style>
  <w:style w:type="character" w:customStyle="1" w:styleId="WW8Num7z2">
    <w:name w:val="WW8Num7z2"/>
    <w:rsid w:val="00486DA7"/>
    <w:rPr>
      <w:rFonts w:ascii="Wingdings" w:hAnsi="Wingdings"/>
    </w:rPr>
  </w:style>
  <w:style w:type="character" w:customStyle="1" w:styleId="WW8Num10z1">
    <w:name w:val="WW8Num10z1"/>
    <w:rsid w:val="00486DA7"/>
    <w:rPr>
      <w:rFonts w:ascii="Courier New" w:hAnsi="Courier New" w:cs="Courier New"/>
    </w:rPr>
  </w:style>
  <w:style w:type="character" w:customStyle="1" w:styleId="WW8Num10z2">
    <w:name w:val="WW8Num10z2"/>
    <w:rsid w:val="00486DA7"/>
    <w:rPr>
      <w:rFonts w:ascii="Wingdings" w:hAnsi="Wingdings"/>
    </w:rPr>
  </w:style>
  <w:style w:type="character" w:customStyle="1" w:styleId="WW8Num3z1">
    <w:name w:val="WW8Num3z1"/>
    <w:rsid w:val="00486DA7"/>
    <w:rPr>
      <w:rFonts w:ascii="Wingdings" w:hAnsi="Wingdings"/>
    </w:rPr>
  </w:style>
  <w:style w:type="character" w:customStyle="1" w:styleId="WW8Num3z3">
    <w:name w:val="WW8Num3z3"/>
    <w:rsid w:val="00486DA7"/>
    <w:rPr>
      <w:rFonts w:ascii="Symbol" w:hAnsi="Symbol"/>
    </w:rPr>
  </w:style>
  <w:style w:type="character" w:customStyle="1" w:styleId="WW8Num3z4">
    <w:name w:val="WW8Num3z4"/>
    <w:rsid w:val="00486DA7"/>
    <w:rPr>
      <w:rFonts w:ascii="Courier New" w:hAnsi="Courier New"/>
    </w:rPr>
  </w:style>
  <w:style w:type="character" w:customStyle="1" w:styleId="WW8Num9z2">
    <w:name w:val="WW8Num9z2"/>
    <w:rsid w:val="00486DA7"/>
    <w:rPr>
      <w:rFonts w:ascii="Wingdings" w:hAnsi="Wingdings"/>
    </w:rPr>
  </w:style>
  <w:style w:type="character" w:customStyle="1" w:styleId="af3">
    <w:name w:val="Символ нумерации"/>
    <w:rsid w:val="00486DA7"/>
  </w:style>
  <w:style w:type="character" w:customStyle="1" w:styleId="WW8Num12z1">
    <w:name w:val="WW8Num12z1"/>
    <w:rsid w:val="00486DA7"/>
    <w:rPr>
      <w:rFonts w:ascii="Courier New" w:hAnsi="Courier New" w:cs="Courier New"/>
    </w:rPr>
  </w:style>
  <w:style w:type="character" w:customStyle="1" w:styleId="WW8Num12z2">
    <w:name w:val="WW8Num12z2"/>
    <w:rsid w:val="00486DA7"/>
    <w:rPr>
      <w:rFonts w:ascii="Wingdings" w:hAnsi="Wingdings"/>
    </w:rPr>
  </w:style>
  <w:style w:type="paragraph" w:customStyle="1" w:styleId="af4">
    <w:name w:val="Заголовок"/>
    <w:basedOn w:val="a"/>
    <w:next w:val="ac"/>
    <w:rsid w:val="00486DA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c"/>
    <w:rsid w:val="00486DA7"/>
    <w:rPr>
      <w:rFonts w:ascii="Arial" w:hAnsi="Arial" w:cs="Tahoma"/>
    </w:rPr>
  </w:style>
  <w:style w:type="paragraph" w:customStyle="1" w:styleId="12">
    <w:name w:val="Название1"/>
    <w:basedOn w:val="a"/>
    <w:rsid w:val="00486DA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486DA7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86DA7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486DA7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486DA7"/>
    <w:pPr>
      <w:widowControl w:val="0"/>
      <w:suppressAutoHyphens/>
      <w:autoSpaceDE w:val="0"/>
      <w:ind w:firstLine="720"/>
      <w:jc w:val="left"/>
    </w:pPr>
    <w:rPr>
      <w:rFonts w:eastAsia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86DA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486D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Основной текст с отступом1"/>
    <w:basedOn w:val="a"/>
    <w:rsid w:val="00486DA7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486DA7"/>
    <w:pPr>
      <w:widowControl w:val="0"/>
      <w:suppressAutoHyphens/>
      <w:ind w:firstLine="720"/>
      <w:jc w:val="left"/>
    </w:pPr>
    <w:rPr>
      <w:rFonts w:eastAsia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486D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486DA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af4"/>
    <w:next w:val="ac"/>
    <w:link w:val="af9"/>
    <w:qFormat/>
    <w:rsid w:val="00486DA7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486DA7"/>
    <w:rPr>
      <w:rFonts w:eastAsia="Lucida Sans Unicode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486DA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486DA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486DA7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486DA7"/>
  </w:style>
  <w:style w:type="paragraph" w:styleId="afd">
    <w:name w:val="Normal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486DA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486D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486D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6D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"/>
    <w:basedOn w:val="a"/>
    <w:semiHidden/>
    <w:rsid w:val="00486DA7"/>
    <w:pPr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0">
    <w:name w:val="Основной текст 22"/>
    <w:basedOn w:val="a"/>
    <w:rsid w:val="00486DA7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5">
    <w:name w:val="Нет списка1"/>
    <w:next w:val="a2"/>
    <w:semiHidden/>
    <w:rsid w:val="00486DA7"/>
  </w:style>
  <w:style w:type="table" w:customStyle="1" w:styleId="16">
    <w:name w:val="Сетка таблицы1"/>
    <w:basedOn w:val="a1"/>
    <w:next w:val="aa"/>
    <w:rsid w:val="00486DA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794409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CF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486DA7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486DA7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86DA7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B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DC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5FB"/>
    <w:pPr>
      <w:ind w:left="720"/>
      <w:contextualSpacing/>
    </w:pPr>
  </w:style>
  <w:style w:type="paragraph" w:styleId="a6">
    <w:name w:val="header"/>
    <w:basedOn w:val="a"/>
    <w:link w:val="a7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34C"/>
    <w:rPr>
      <w:rFonts w:ascii="Calibri" w:eastAsia="Calibri" w:hAnsi="Calibri" w:cs="Times New Roman"/>
      <w:sz w:val="22"/>
      <w:szCs w:val="22"/>
    </w:rPr>
  </w:style>
  <w:style w:type="paragraph" w:styleId="a8">
    <w:name w:val="footer"/>
    <w:basedOn w:val="a"/>
    <w:link w:val="a9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534C"/>
    <w:rPr>
      <w:rFonts w:ascii="Calibri" w:eastAsia="Calibri" w:hAnsi="Calibri" w:cs="Times New Roman"/>
      <w:sz w:val="22"/>
      <w:szCs w:val="22"/>
    </w:rPr>
  </w:style>
  <w:style w:type="table" w:styleId="aa">
    <w:name w:val="Table Grid"/>
    <w:basedOn w:val="a1"/>
    <w:rsid w:val="00AD41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95C2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915B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915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915B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486D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86DA7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486DA7"/>
    <w:rPr>
      <w:rFonts w:eastAsia="Times New Roman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486DA7"/>
    <w:rPr>
      <w:rFonts w:eastAsia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86DA7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bsatz-Standardschriftart">
    <w:name w:val="Absatz-Standardschriftart"/>
    <w:rsid w:val="00486DA7"/>
  </w:style>
  <w:style w:type="character" w:customStyle="1" w:styleId="WW-Absatz-Standardschriftart">
    <w:name w:val="WW-Absatz-Standardschriftart"/>
    <w:rsid w:val="00486DA7"/>
  </w:style>
  <w:style w:type="character" w:customStyle="1" w:styleId="WW8Num3z0">
    <w:name w:val="WW8Num3z0"/>
    <w:rsid w:val="00486DA7"/>
    <w:rPr>
      <w:rFonts w:ascii="OpenSymbol" w:hAnsi="OpenSymbol"/>
    </w:rPr>
  </w:style>
  <w:style w:type="character" w:customStyle="1" w:styleId="WW-Absatz-Standardschriftart1">
    <w:name w:val="WW-Absatz-Standardschriftart1"/>
    <w:rsid w:val="00486DA7"/>
  </w:style>
  <w:style w:type="character" w:customStyle="1" w:styleId="WW8Num2z0">
    <w:name w:val="WW8Num2z0"/>
    <w:rsid w:val="00486DA7"/>
    <w:rPr>
      <w:rFonts w:ascii="Wingdings" w:hAnsi="Wingdings"/>
    </w:rPr>
  </w:style>
  <w:style w:type="character" w:customStyle="1" w:styleId="WW8Num4z0">
    <w:name w:val="WW8Num4z0"/>
    <w:rsid w:val="00486DA7"/>
    <w:rPr>
      <w:rFonts w:ascii="Symbol" w:hAnsi="Symbol"/>
    </w:rPr>
  </w:style>
  <w:style w:type="character" w:customStyle="1" w:styleId="WW8Num5z0">
    <w:name w:val="WW8Num5z0"/>
    <w:rsid w:val="00486DA7"/>
    <w:rPr>
      <w:rFonts w:ascii="OpenSymbol" w:hAnsi="OpenSymbol"/>
    </w:rPr>
  </w:style>
  <w:style w:type="character" w:customStyle="1" w:styleId="WW8Num7z0">
    <w:name w:val="WW8Num7z0"/>
    <w:rsid w:val="00486DA7"/>
    <w:rPr>
      <w:rFonts w:ascii="Wingdings" w:hAnsi="Wingdings"/>
    </w:rPr>
  </w:style>
  <w:style w:type="character" w:customStyle="1" w:styleId="WW8Num8z0">
    <w:name w:val="WW8Num8z0"/>
    <w:rsid w:val="00486DA7"/>
    <w:rPr>
      <w:rFonts w:ascii="Wingdings" w:hAnsi="Wingdings"/>
    </w:rPr>
  </w:style>
  <w:style w:type="character" w:customStyle="1" w:styleId="WW8Num9z0">
    <w:name w:val="WW8Num9z0"/>
    <w:rsid w:val="00486DA7"/>
    <w:rPr>
      <w:rFonts w:ascii="Wingdings" w:hAnsi="Wingdings"/>
    </w:rPr>
  </w:style>
  <w:style w:type="character" w:customStyle="1" w:styleId="WW8Num10z0">
    <w:name w:val="WW8Num10z0"/>
    <w:rsid w:val="00486DA7"/>
    <w:rPr>
      <w:rFonts w:ascii="Wingdings" w:hAnsi="Wingdings"/>
    </w:rPr>
  </w:style>
  <w:style w:type="character" w:customStyle="1" w:styleId="WW8Num11z0">
    <w:name w:val="WW8Num11z0"/>
    <w:rsid w:val="00486DA7"/>
    <w:rPr>
      <w:rFonts w:ascii="OpenSymbol" w:hAnsi="OpenSymbol"/>
    </w:rPr>
  </w:style>
  <w:style w:type="character" w:customStyle="1" w:styleId="WW-Absatz-Standardschriftart11">
    <w:name w:val="WW-Absatz-Standardschriftart11"/>
    <w:rsid w:val="00486DA7"/>
  </w:style>
  <w:style w:type="character" w:customStyle="1" w:styleId="WW-Absatz-Standardschriftart111">
    <w:name w:val="WW-Absatz-Standardschriftart111"/>
    <w:rsid w:val="00486DA7"/>
  </w:style>
  <w:style w:type="character" w:customStyle="1" w:styleId="WW-Absatz-Standardschriftart1111">
    <w:name w:val="WW-Absatz-Standardschriftart1111"/>
    <w:rsid w:val="00486DA7"/>
  </w:style>
  <w:style w:type="character" w:customStyle="1" w:styleId="WW8Num1z1">
    <w:name w:val="WW8Num1z1"/>
    <w:rsid w:val="00486DA7"/>
    <w:rPr>
      <w:rFonts w:ascii="Courier New" w:hAnsi="Courier New" w:cs="Courier New"/>
    </w:rPr>
  </w:style>
  <w:style w:type="character" w:customStyle="1" w:styleId="WW8Num1z2">
    <w:name w:val="WW8Num1z2"/>
    <w:rsid w:val="00486DA7"/>
    <w:rPr>
      <w:rFonts w:ascii="Wingdings" w:hAnsi="Wingdings"/>
    </w:rPr>
  </w:style>
  <w:style w:type="character" w:customStyle="1" w:styleId="WW8Num1z3">
    <w:name w:val="WW8Num1z3"/>
    <w:rsid w:val="00486DA7"/>
    <w:rPr>
      <w:rFonts w:ascii="Symbol" w:hAnsi="Symbol"/>
    </w:rPr>
  </w:style>
  <w:style w:type="character" w:customStyle="1" w:styleId="WW8Num2z3">
    <w:name w:val="WW8Num2z3"/>
    <w:rsid w:val="00486DA7"/>
    <w:rPr>
      <w:rFonts w:ascii="Symbol" w:hAnsi="Symbol"/>
    </w:rPr>
  </w:style>
  <w:style w:type="character" w:customStyle="1" w:styleId="WW8Num2z4">
    <w:name w:val="WW8Num2z4"/>
    <w:rsid w:val="00486DA7"/>
    <w:rPr>
      <w:rFonts w:ascii="Courier New" w:hAnsi="Courier New"/>
    </w:rPr>
  </w:style>
  <w:style w:type="character" w:customStyle="1" w:styleId="WW8Num4z1">
    <w:name w:val="WW8Num4z1"/>
    <w:rsid w:val="00486DA7"/>
    <w:rPr>
      <w:rFonts w:ascii="Wingdings" w:hAnsi="Wingdings"/>
    </w:rPr>
  </w:style>
  <w:style w:type="character" w:customStyle="1" w:styleId="WW8Num4z4">
    <w:name w:val="WW8Num4z4"/>
    <w:rsid w:val="00486DA7"/>
    <w:rPr>
      <w:rFonts w:ascii="Courier New" w:hAnsi="Courier New"/>
    </w:rPr>
  </w:style>
  <w:style w:type="character" w:customStyle="1" w:styleId="WW8Num5z1">
    <w:name w:val="WW8Num5z1"/>
    <w:rsid w:val="00486DA7"/>
    <w:rPr>
      <w:rFonts w:ascii="Courier New" w:hAnsi="Courier New" w:cs="Courier New"/>
    </w:rPr>
  </w:style>
  <w:style w:type="character" w:customStyle="1" w:styleId="WW8Num5z2">
    <w:name w:val="WW8Num5z2"/>
    <w:rsid w:val="00486DA7"/>
    <w:rPr>
      <w:rFonts w:ascii="Wingdings" w:hAnsi="Wingdings"/>
    </w:rPr>
  </w:style>
  <w:style w:type="character" w:customStyle="1" w:styleId="WW8Num5z3">
    <w:name w:val="WW8Num5z3"/>
    <w:rsid w:val="00486DA7"/>
    <w:rPr>
      <w:rFonts w:ascii="Symbol" w:hAnsi="Symbol"/>
    </w:rPr>
  </w:style>
  <w:style w:type="character" w:customStyle="1" w:styleId="WW8Num6z1">
    <w:name w:val="WW8Num6z1"/>
    <w:rsid w:val="00486DA7"/>
    <w:rPr>
      <w:rFonts w:ascii="Courier New" w:hAnsi="Courier New" w:cs="Courier New"/>
    </w:rPr>
  </w:style>
  <w:style w:type="character" w:customStyle="1" w:styleId="WW8Num6z2">
    <w:name w:val="WW8Num6z2"/>
    <w:rsid w:val="00486DA7"/>
    <w:rPr>
      <w:rFonts w:ascii="Wingdings" w:hAnsi="Wingdings"/>
    </w:rPr>
  </w:style>
  <w:style w:type="character" w:customStyle="1" w:styleId="WW8Num6z3">
    <w:name w:val="WW8Num6z3"/>
    <w:rsid w:val="00486DA7"/>
    <w:rPr>
      <w:rFonts w:ascii="Symbol" w:hAnsi="Symbol"/>
    </w:rPr>
  </w:style>
  <w:style w:type="character" w:customStyle="1" w:styleId="WW8Num7z1">
    <w:name w:val="WW8Num7z1"/>
    <w:rsid w:val="00486DA7"/>
    <w:rPr>
      <w:rFonts w:ascii="Courier New" w:hAnsi="Courier New" w:cs="Courier New"/>
    </w:rPr>
  </w:style>
  <w:style w:type="character" w:customStyle="1" w:styleId="WW8Num7z3">
    <w:name w:val="WW8Num7z3"/>
    <w:rsid w:val="00486DA7"/>
    <w:rPr>
      <w:rFonts w:ascii="Symbol" w:hAnsi="Symbol"/>
    </w:rPr>
  </w:style>
  <w:style w:type="character" w:customStyle="1" w:styleId="WW8Num8z1">
    <w:name w:val="WW8Num8z1"/>
    <w:rsid w:val="00486DA7"/>
    <w:rPr>
      <w:rFonts w:ascii="Courier New" w:hAnsi="Courier New" w:cs="Courier New"/>
    </w:rPr>
  </w:style>
  <w:style w:type="character" w:customStyle="1" w:styleId="WW8Num8z2">
    <w:name w:val="WW8Num8z2"/>
    <w:rsid w:val="00486DA7"/>
    <w:rPr>
      <w:rFonts w:ascii="Wingdings" w:hAnsi="Wingdings"/>
    </w:rPr>
  </w:style>
  <w:style w:type="character" w:customStyle="1" w:styleId="WW8Num8z3">
    <w:name w:val="WW8Num8z3"/>
    <w:rsid w:val="00486DA7"/>
    <w:rPr>
      <w:rFonts w:ascii="Symbol" w:hAnsi="Symbol"/>
    </w:rPr>
  </w:style>
  <w:style w:type="character" w:customStyle="1" w:styleId="WW8Num9z1">
    <w:name w:val="WW8Num9z1"/>
    <w:rsid w:val="00486DA7"/>
    <w:rPr>
      <w:rFonts w:ascii="Courier New" w:hAnsi="Courier New" w:cs="Courier New"/>
    </w:rPr>
  </w:style>
  <w:style w:type="character" w:customStyle="1" w:styleId="WW8Num9z3">
    <w:name w:val="WW8Num9z3"/>
    <w:rsid w:val="00486DA7"/>
    <w:rPr>
      <w:rFonts w:ascii="Symbol" w:hAnsi="Symbol"/>
    </w:rPr>
  </w:style>
  <w:style w:type="character" w:customStyle="1" w:styleId="WW8Num10z3">
    <w:name w:val="WW8Num10z3"/>
    <w:rsid w:val="00486DA7"/>
    <w:rPr>
      <w:rFonts w:ascii="Symbol" w:hAnsi="Symbol"/>
    </w:rPr>
  </w:style>
  <w:style w:type="character" w:customStyle="1" w:styleId="WW8Num10z4">
    <w:name w:val="WW8Num10z4"/>
    <w:rsid w:val="00486DA7"/>
    <w:rPr>
      <w:rFonts w:ascii="Courier New" w:hAnsi="Courier New"/>
    </w:rPr>
  </w:style>
  <w:style w:type="character" w:customStyle="1" w:styleId="WW8Num11z1">
    <w:name w:val="WW8Num11z1"/>
    <w:rsid w:val="00486DA7"/>
    <w:rPr>
      <w:rFonts w:ascii="Courier New" w:hAnsi="Courier New" w:cs="Courier New"/>
    </w:rPr>
  </w:style>
  <w:style w:type="character" w:customStyle="1" w:styleId="WW8Num11z2">
    <w:name w:val="WW8Num11z2"/>
    <w:rsid w:val="00486DA7"/>
    <w:rPr>
      <w:rFonts w:ascii="Wingdings" w:hAnsi="Wingdings"/>
    </w:rPr>
  </w:style>
  <w:style w:type="character" w:customStyle="1" w:styleId="WW8Num11z3">
    <w:name w:val="WW8Num11z3"/>
    <w:rsid w:val="00486DA7"/>
    <w:rPr>
      <w:rFonts w:ascii="Symbol" w:hAnsi="Symbol"/>
    </w:rPr>
  </w:style>
  <w:style w:type="character" w:customStyle="1" w:styleId="WW8Num12z0">
    <w:name w:val="WW8Num12z0"/>
    <w:rsid w:val="00486DA7"/>
    <w:rPr>
      <w:rFonts w:ascii="Wingdings" w:hAnsi="Wingdings"/>
    </w:rPr>
  </w:style>
  <w:style w:type="character" w:customStyle="1" w:styleId="WW8Num12z3">
    <w:name w:val="WW8Num12z3"/>
    <w:rsid w:val="00486DA7"/>
    <w:rPr>
      <w:rFonts w:ascii="Symbol" w:hAnsi="Symbol"/>
    </w:rPr>
  </w:style>
  <w:style w:type="character" w:customStyle="1" w:styleId="WW8Num12z4">
    <w:name w:val="WW8Num12z4"/>
    <w:rsid w:val="00486DA7"/>
    <w:rPr>
      <w:rFonts w:ascii="Courier New" w:hAnsi="Courier New" w:cs="Courier New"/>
    </w:rPr>
  </w:style>
  <w:style w:type="character" w:customStyle="1" w:styleId="WW8Num15z1">
    <w:name w:val="WW8Num15z1"/>
    <w:rsid w:val="00486DA7"/>
    <w:rPr>
      <w:rFonts w:ascii="Courier New" w:hAnsi="Courier New" w:cs="Courier New"/>
    </w:rPr>
  </w:style>
  <w:style w:type="character" w:customStyle="1" w:styleId="WW8Num15z2">
    <w:name w:val="WW8Num15z2"/>
    <w:rsid w:val="00486DA7"/>
    <w:rPr>
      <w:rFonts w:ascii="Wingdings" w:hAnsi="Wingdings"/>
    </w:rPr>
  </w:style>
  <w:style w:type="character" w:customStyle="1" w:styleId="WW8Num15z3">
    <w:name w:val="WW8Num15z3"/>
    <w:rsid w:val="00486DA7"/>
    <w:rPr>
      <w:rFonts w:ascii="Symbol" w:hAnsi="Symbol"/>
    </w:rPr>
  </w:style>
  <w:style w:type="character" w:customStyle="1" w:styleId="WW8Num17z1">
    <w:name w:val="WW8Num17z1"/>
    <w:rsid w:val="00486DA7"/>
    <w:rPr>
      <w:rFonts w:ascii="Courier New" w:hAnsi="Courier New" w:cs="Courier New"/>
    </w:rPr>
  </w:style>
  <w:style w:type="character" w:customStyle="1" w:styleId="WW8Num17z2">
    <w:name w:val="WW8Num17z2"/>
    <w:rsid w:val="00486DA7"/>
    <w:rPr>
      <w:rFonts w:ascii="Wingdings" w:hAnsi="Wingdings"/>
    </w:rPr>
  </w:style>
  <w:style w:type="character" w:customStyle="1" w:styleId="WW8Num17z3">
    <w:name w:val="WW8Num17z3"/>
    <w:rsid w:val="00486DA7"/>
    <w:rPr>
      <w:rFonts w:ascii="Symbol" w:hAnsi="Symbol"/>
    </w:rPr>
  </w:style>
  <w:style w:type="character" w:customStyle="1" w:styleId="WW8Num18z0">
    <w:name w:val="WW8Num18z0"/>
    <w:rsid w:val="00486DA7"/>
    <w:rPr>
      <w:rFonts w:ascii="Symbol" w:hAnsi="Symbol"/>
    </w:rPr>
  </w:style>
  <w:style w:type="character" w:customStyle="1" w:styleId="WW8Num19z0">
    <w:name w:val="WW8Num19z0"/>
    <w:rsid w:val="00486DA7"/>
    <w:rPr>
      <w:rFonts w:ascii="Times New Roman" w:eastAsia="Times New Roman" w:hAnsi="Times New Roman"/>
    </w:rPr>
  </w:style>
  <w:style w:type="character" w:customStyle="1" w:styleId="WW8Num19z1">
    <w:name w:val="WW8Num19z1"/>
    <w:rsid w:val="00486DA7"/>
    <w:rPr>
      <w:rFonts w:ascii="Courier New" w:hAnsi="Courier New" w:cs="Courier New"/>
    </w:rPr>
  </w:style>
  <w:style w:type="character" w:customStyle="1" w:styleId="WW8Num19z2">
    <w:name w:val="WW8Num19z2"/>
    <w:rsid w:val="00486DA7"/>
    <w:rPr>
      <w:rFonts w:ascii="Wingdings" w:hAnsi="Wingdings" w:cs="Wingdings"/>
    </w:rPr>
  </w:style>
  <w:style w:type="character" w:customStyle="1" w:styleId="WW8Num19z3">
    <w:name w:val="WW8Num19z3"/>
    <w:rsid w:val="00486DA7"/>
    <w:rPr>
      <w:rFonts w:ascii="Symbol" w:hAnsi="Symbol" w:cs="Symbol"/>
    </w:rPr>
  </w:style>
  <w:style w:type="character" w:customStyle="1" w:styleId="WW8Num20z0">
    <w:name w:val="WW8Num20z0"/>
    <w:rsid w:val="00486DA7"/>
    <w:rPr>
      <w:rFonts w:ascii="Wingdings" w:hAnsi="Wingdings"/>
    </w:rPr>
  </w:style>
  <w:style w:type="character" w:customStyle="1" w:styleId="WW8Num20z1">
    <w:name w:val="WW8Num20z1"/>
    <w:rsid w:val="00486DA7"/>
    <w:rPr>
      <w:rFonts w:ascii="Courier New" w:hAnsi="Courier New" w:cs="Courier New"/>
    </w:rPr>
  </w:style>
  <w:style w:type="character" w:customStyle="1" w:styleId="WW8Num20z3">
    <w:name w:val="WW8Num20z3"/>
    <w:rsid w:val="00486DA7"/>
    <w:rPr>
      <w:rFonts w:ascii="Symbol" w:hAnsi="Symbol"/>
    </w:rPr>
  </w:style>
  <w:style w:type="character" w:customStyle="1" w:styleId="WW8Num21z0">
    <w:name w:val="WW8Num21z0"/>
    <w:rsid w:val="00486DA7"/>
    <w:rPr>
      <w:rFonts w:ascii="Wingdings" w:hAnsi="Wingdings"/>
    </w:rPr>
  </w:style>
  <w:style w:type="character" w:customStyle="1" w:styleId="WW8Num21z3">
    <w:name w:val="WW8Num21z3"/>
    <w:rsid w:val="00486DA7"/>
    <w:rPr>
      <w:rFonts w:ascii="Symbol" w:hAnsi="Symbol"/>
    </w:rPr>
  </w:style>
  <w:style w:type="character" w:customStyle="1" w:styleId="WW8Num21z4">
    <w:name w:val="WW8Num21z4"/>
    <w:rsid w:val="00486DA7"/>
    <w:rPr>
      <w:rFonts w:ascii="Courier New" w:hAnsi="Courier New"/>
    </w:rPr>
  </w:style>
  <w:style w:type="character" w:customStyle="1" w:styleId="WW8Num22z1">
    <w:name w:val="WW8Num22z1"/>
    <w:rsid w:val="00486DA7"/>
    <w:rPr>
      <w:rFonts w:ascii="Courier New" w:hAnsi="Courier New" w:cs="Courier New"/>
    </w:rPr>
  </w:style>
  <w:style w:type="character" w:customStyle="1" w:styleId="WW8Num22z2">
    <w:name w:val="WW8Num22z2"/>
    <w:rsid w:val="00486DA7"/>
    <w:rPr>
      <w:rFonts w:ascii="Wingdings" w:hAnsi="Wingdings"/>
    </w:rPr>
  </w:style>
  <w:style w:type="character" w:customStyle="1" w:styleId="WW8Num22z3">
    <w:name w:val="WW8Num22z3"/>
    <w:rsid w:val="00486DA7"/>
    <w:rPr>
      <w:rFonts w:ascii="Symbol" w:hAnsi="Symbol"/>
    </w:rPr>
  </w:style>
  <w:style w:type="character" w:customStyle="1" w:styleId="WW8Num23z1">
    <w:name w:val="WW8Num23z1"/>
    <w:rsid w:val="00486DA7"/>
    <w:rPr>
      <w:rFonts w:ascii="Wingdings" w:hAnsi="Wingdings"/>
    </w:rPr>
  </w:style>
  <w:style w:type="character" w:customStyle="1" w:styleId="WW8Num23z3">
    <w:name w:val="WW8Num23z3"/>
    <w:rsid w:val="00486DA7"/>
    <w:rPr>
      <w:rFonts w:ascii="Symbol" w:hAnsi="Symbol"/>
    </w:rPr>
  </w:style>
  <w:style w:type="character" w:customStyle="1" w:styleId="WW8Num23z4">
    <w:name w:val="WW8Num23z4"/>
    <w:rsid w:val="00486DA7"/>
    <w:rPr>
      <w:rFonts w:ascii="Courier New" w:hAnsi="Courier New"/>
    </w:rPr>
  </w:style>
  <w:style w:type="character" w:customStyle="1" w:styleId="WW8Num24z0">
    <w:name w:val="WW8Num24z0"/>
    <w:rsid w:val="00486DA7"/>
    <w:rPr>
      <w:rFonts w:ascii="Wingdings" w:hAnsi="Wingdings"/>
    </w:rPr>
  </w:style>
  <w:style w:type="character" w:customStyle="1" w:styleId="WW8Num24z1">
    <w:name w:val="WW8Num24z1"/>
    <w:rsid w:val="00486DA7"/>
    <w:rPr>
      <w:rFonts w:ascii="Courier New" w:hAnsi="Courier New" w:cs="Courier New"/>
    </w:rPr>
  </w:style>
  <w:style w:type="character" w:customStyle="1" w:styleId="WW8Num24z3">
    <w:name w:val="WW8Num24z3"/>
    <w:rsid w:val="00486DA7"/>
    <w:rPr>
      <w:rFonts w:ascii="Symbol" w:hAnsi="Symbol"/>
    </w:rPr>
  </w:style>
  <w:style w:type="character" w:customStyle="1" w:styleId="WW8Num25z1">
    <w:name w:val="WW8Num25z1"/>
    <w:rsid w:val="00486DA7"/>
    <w:rPr>
      <w:rFonts w:ascii="Courier New" w:hAnsi="Courier New" w:cs="Courier New"/>
    </w:rPr>
  </w:style>
  <w:style w:type="character" w:customStyle="1" w:styleId="WW8Num25z2">
    <w:name w:val="WW8Num25z2"/>
    <w:rsid w:val="00486DA7"/>
    <w:rPr>
      <w:rFonts w:ascii="Wingdings" w:hAnsi="Wingdings"/>
    </w:rPr>
  </w:style>
  <w:style w:type="character" w:customStyle="1" w:styleId="WW8Num25z3">
    <w:name w:val="WW8Num25z3"/>
    <w:rsid w:val="00486DA7"/>
    <w:rPr>
      <w:rFonts w:ascii="Symbol" w:hAnsi="Symbol"/>
    </w:rPr>
  </w:style>
  <w:style w:type="character" w:customStyle="1" w:styleId="WW8Num26z0">
    <w:name w:val="WW8Num26z0"/>
    <w:rsid w:val="00486DA7"/>
    <w:rPr>
      <w:rFonts w:ascii="Wingdings" w:hAnsi="Wingdings"/>
    </w:rPr>
  </w:style>
  <w:style w:type="character" w:customStyle="1" w:styleId="WW8Num26z1">
    <w:name w:val="WW8Num26z1"/>
    <w:rsid w:val="00486DA7"/>
    <w:rPr>
      <w:rFonts w:ascii="Courier New" w:hAnsi="Courier New" w:cs="Courier New"/>
    </w:rPr>
  </w:style>
  <w:style w:type="character" w:customStyle="1" w:styleId="WW8Num26z3">
    <w:name w:val="WW8Num26z3"/>
    <w:rsid w:val="00486DA7"/>
    <w:rPr>
      <w:rFonts w:ascii="Symbol" w:hAnsi="Symbol"/>
    </w:rPr>
  </w:style>
  <w:style w:type="character" w:customStyle="1" w:styleId="WW8Num28z0">
    <w:name w:val="WW8Num28z0"/>
    <w:rsid w:val="00486DA7"/>
    <w:rPr>
      <w:rFonts w:ascii="Symbol" w:hAnsi="Symbol"/>
      <w:sz w:val="20"/>
    </w:rPr>
  </w:style>
  <w:style w:type="character" w:customStyle="1" w:styleId="WW8Num28z1">
    <w:name w:val="WW8Num28z1"/>
    <w:rsid w:val="00486DA7"/>
    <w:rPr>
      <w:rFonts w:ascii="Courier New" w:hAnsi="Courier New"/>
      <w:sz w:val="20"/>
    </w:rPr>
  </w:style>
  <w:style w:type="character" w:customStyle="1" w:styleId="WW8Num28z2">
    <w:name w:val="WW8Num28z2"/>
    <w:rsid w:val="00486DA7"/>
    <w:rPr>
      <w:rFonts w:ascii="Wingdings" w:hAnsi="Wingdings"/>
      <w:sz w:val="20"/>
    </w:rPr>
  </w:style>
  <w:style w:type="character" w:customStyle="1" w:styleId="11">
    <w:name w:val="Основной шрифт абзаца1"/>
    <w:rsid w:val="00486DA7"/>
  </w:style>
  <w:style w:type="character" w:styleId="af1">
    <w:name w:val="page number"/>
    <w:basedOn w:val="11"/>
    <w:rsid w:val="00486DA7"/>
  </w:style>
  <w:style w:type="character" w:customStyle="1" w:styleId="af2">
    <w:name w:val="Маркеры списка"/>
    <w:rsid w:val="00486DA7"/>
    <w:rPr>
      <w:rFonts w:ascii="OpenSymbol" w:eastAsia="OpenSymbol" w:hAnsi="OpenSymbol" w:cs="OpenSymbol"/>
    </w:rPr>
  </w:style>
  <w:style w:type="character" w:customStyle="1" w:styleId="WW8Num7z2">
    <w:name w:val="WW8Num7z2"/>
    <w:rsid w:val="00486DA7"/>
    <w:rPr>
      <w:rFonts w:ascii="Wingdings" w:hAnsi="Wingdings"/>
    </w:rPr>
  </w:style>
  <w:style w:type="character" w:customStyle="1" w:styleId="WW8Num10z1">
    <w:name w:val="WW8Num10z1"/>
    <w:rsid w:val="00486DA7"/>
    <w:rPr>
      <w:rFonts w:ascii="Courier New" w:hAnsi="Courier New" w:cs="Courier New"/>
    </w:rPr>
  </w:style>
  <w:style w:type="character" w:customStyle="1" w:styleId="WW8Num10z2">
    <w:name w:val="WW8Num10z2"/>
    <w:rsid w:val="00486DA7"/>
    <w:rPr>
      <w:rFonts w:ascii="Wingdings" w:hAnsi="Wingdings"/>
    </w:rPr>
  </w:style>
  <w:style w:type="character" w:customStyle="1" w:styleId="WW8Num3z1">
    <w:name w:val="WW8Num3z1"/>
    <w:rsid w:val="00486DA7"/>
    <w:rPr>
      <w:rFonts w:ascii="Wingdings" w:hAnsi="Wingdings"/>
    </w:rPr>
  </w:style>
  <w:style w:type="character" w:customStyle="1" w:styleId="WW8Num3z3">
    <w:name w:val="WW8Num3z3"/>
    <w:rsid w:val="00486DA7"/>
    <w:rPr>
      <w:rFonts w:ascii="Symbol" w:hAnsi="Symbol"/>
    </w:rPr>
  </w:style>
  <w:style w:type="character" w:customStyle="1" w:styleId="WW8Num3z4">
    <w:name w:val="WW8Num3z4"/>
    <w:rsid w:val="00486DA7"/>
    <w:rPr>
      <w:rFonts w:ascii="Courier New" w:hAnsi="Courier New"/>
    </w:rPr>
  </w:style>
  <w:style w:type="character" w:customStyle="1" w:styleId="WW8Num9z2">
    <w:name w:val="WW8Num9z2"/>
    <w:rsid w:val="00486DA7"/>
    <w:rPr>
      <w:rFonts w:ascii="Wingdings" w:hAnsi="Wingdings"/>
    </w:rPr>
  </w:style>
  <w:style w:type="character" w:customStyle="1" w:styleId="af3">
    <w:name w:val="Символ нумерации"/>
    <w:rsid w:val="00486DA7"/>
  </w:style>
  <w:style w:type="character" w:customStyle="1" w:styleId="WW8Num12z1">
    <w:name w:val="WW8Num12z1"/>
    <w:rsid w:val="00486DA7"/>
    <w:rPr>
      <w:rFonts w:ascii="Courier New" w:hAnsi="Courier New" w:cs="Courier New"/>
    </w:rPr>
  </w:style>
  <w:style w:type="character" w:customStyle="1" w:styleId="WW8Num12z2">
    <w:name w:val="WW8Num12z2"/>
    <w:rsid w:val="00486DA7"/>
    <w:rPr>
      <w:rFonts w:ascii="Wingdings" w:hAnsi="Wingdings"/>
    </w:rPr>
  </w:style>
  <w:style w:type="paragraph" w:customStyle="1" w:styleId="af4">
    <w:name w:val="Заголовок"/>
    <w:basedOn w:val="a"/>
    <w:next w:val="ac"/>
    <w:rsid w:val="00486DA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c"/>
    <w:rsid w:val="00486DA7"/>
    <w:rPr>
      <w:rFonts w:ascii="Arial" w:hAnsi="Arial" w:cs="Tahoma"/>
    </w:rPr>
  </w:style>
  <w:style w:type="paragraph" w:customStyle="1" w:styleId="12">
    <w:name w:val="Название1"/>
    <w:basedOn w:val="a"/>
    <w:rsid w:val="00486DA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486DA7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86DA7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486DA7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486DA7"/>
    <w:pPr>
      <w:widowControl w:val="0"/>
      <w:suppressAutoHyphens/>
      <w:autoSpaceDE w:val="0"/>
      <w:ind w:firstLine="720"/>
      <w:jc w:val="left"/>
    </w:pPr>
    <w:rPr>
      <w:rFonts w:eastAsia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86DA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486D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Основной текст с отступом1"/>
    <w:basedOn w:val="a"/>
    <w:rsid w:val="00486DA7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486DA7"/>
    <w:pPr>
      <w:widowControl w:val="0"/>
      <w:suppressAutoHyphens/>
      <w:ind w:firstLine="720"/>
      <w:jc w:val="left"/>
    </w:pPr>
    <w:rPr>
      <w:rFonts w:eastAsia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486D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486DA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af4"/>
    <w:next w:val="ac"/>
    <w:link w:val="af9"/>
    <w:qFormat/>
    <w:rsid w:val="00486DA7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486DA7"/>
    <w:rPr>
      <w:rFonts w:eastAsia="Lucida Sans Unicode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486DA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486DA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486DA7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486DA7"/>
  </w:style>
  <w:style w:type="paragraph" w:styleId="afd">
    <w:name w:val="Normal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486DA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486D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486D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6D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"/>
    <w:basedOn w:val="a"/>
    <w:semiHidden/>
    <w:rsid w:val="00486DA7"/>
    <w:pPr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0">
    <w:name w:val="Основной текст 22"/>
    <w:basedOn w:val="a"/>
    <w:rsid w:val="00486DA7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5">
    <w:name w:val="Нет списка1"/>
    <w:next w:val="a2"/>
    <w:semiHidden/>
    <w:rsid w:val="00486DA7"/>
  </w:style>
  <w:style w:type="table" w:customStyle="1" w:styleId="16">
    <w:name w:val="Сетка таблицы1"/>
    <w:basedOn w:val="a1"/>
    <w:next w:val="aa"/>
    <w:rsid w:val="00486DA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794409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293036DF5A49693F791120D9F6E25266999AA10277CB863026BF744BCB3659C57F9C8526C476C203AxC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293036DF5A49693F791120D9F6E25266998AE17277FB863026BF744BC3Bx3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293036DF5A49693F791120D9F6E25266999AA10277CB863026BF744BCB3659C57F9C8526C476C203AxCN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293036DF5A49693F791120D9F6E25266998AE17277FB863026BF744BC3Bx3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BBA7C-4798-4264-9C80-979CA23BF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15</Pages>
  <Words>4741</Words>
  <Characters>27030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160</cp:revision>
  <cp:lastPrinted>2014-12-05T13:12:00Z</cp:lastPrinted>
  <dcterms:created xsi:type="dcterms:W3CDTF">2015-12-15T09:47:00Z</dcterms:created>
  <dcterms:modified xsi:type="dcterms:W3CDTF">2015-12-21T06:03:00Z</dcterms:modified>
</cp:coreProperties>
</file>